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F9" w:rsidRPr="00AA21D9" w:rsidRDefault="00B633F9" w:rsidP="00B633F9">
      <w:pPr>
        <w:pStyle w:val="2"/>
        <w:ind w:firstLine="0"/>
        <w:jc w:val="center"/>
        <w:rPr>
          <w:b/>
          <w:bCs/>
          <w:szCs w:val="28"/>
        </w:rPr>
      </w:pPr>
      <w:r w:rsidRPr="00AA21D9">
        <w:rPr>
          <w:b/>
          <w:bCs/>
          <w:szCs w:val="28"/>
        </w:rPr>
        <w:t>Муниципальное бюджетное учреждение дополнительного образования «Краснояружск</w:t>
      </w:r>
      <w:r>
        <w:rPr>
          <w:b/>
          <w:bCs/>
          <w:szCs w:val="28"/>
        </w:rPr>
        <w:t>ая детско-юношеская спортивная школа</w:t>
      </w:r>
      <w:r w:rsidRPr="00AA21D9">
        <w:rPr>
          <w:b/>
          <w:bCs/>
          <w:szCs w:val="28"/>
        </w:rPr>
        <w:t>»</w:t>
      </w:r>
    </w:p>
    <w:p w:rsidR="00B633F9" w:rsidRPr="00AA21D9" w:rsidRDefault="00B633F9" w:rsidP="00B633F9">
      <w:pPr>
        <w:pStyle w:val="2"/>
        <w:ind w:firstLine="0"/>
        <w:jc w:val="center"/>
        <w:rPr>
          <w:b/>
          <w:bCs/>
          <w:szCs w:val="28"/>
        </w:rPr>
      </w:pPr>
    </w:p>
    <w:p w:rsidR="00B633F9" w:rsidRDefault="00B633F9" w:rsidP="00B633F9">
      <w:pPr>
        <w:pStyle w:val="2"/>
        <w:ind w:firstLine="0"/>
        <w:jc w:val="center"/>
        <w:rPr>
          <w:b/>
          <w:bCs/>
          <w:szCs w:val="28"/>
        </w:rPr>
      </w:pPr>
    </w:p>
    <w:p w:rsidR="00B633F9" w:rsidRPr="00AA21D9" w:rsidRDefault="00B633F9" w:rsidP="00B633F9">
      <w:pPr>
        <w:pStyle w:val="2"/>
        <w:ind w:firstLine="0"/>
        <w:jc w:val="center"/>
        <w:rPr>
          <w:b/>
          <w:bCs/>
          <w:szCs w:val="28"/>
        </w:rPr>
      </w:pPr>
    </w:p>
    <w:p w:rsidR="00B633F9" w:rsidRPr="00AA21D9" w:rsidRDefault="00B633F9" w:rsidP="00B633F9">
      <w:pPr>
        <w:pStyle w:val="2"/>
        <w:ind w:firstLine="0"/>
        <w:jc w:val="center"/>
        <w:rPr>
          <w:b/>
          <w:bCs/>
          <w:szCs w:val="28"/>
        </w:rPr>
      </w:pPr>
    </w:p>
    <w:p w:rsidR="00B633F9" w:rsidRPr="00AA21D9" w:rsidRDefault="00B633F9" w:rsidP="00B633F9">
      <w:pPr>
        <w:pStyle w:val="2"/>
        <w:spacing w:line="276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608C4" w:rsidRPr="006F4356" w:rsidTr="009608C4">
        <w:tc>
          <w:tcPr>
            <w:tcW w:w="4784" w:type="dxa"/>
          </w:tcPr>
          <w:p w:rsidR="009608C4" w:rsidRPr="002D32DA" w:rsidRDefault="009608C4" w:rsidP="009608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9608C4" w:rsidRPr="002D32DA" w:rsidRDefault="009608C4" w:rsidP="009608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9608C4" w:rsidRPr="002D32DA" w:rsidRDefault="009608C4" w:rsidP="009608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от « 31» августа 2020 г.</w:t>
            </w:r>
          </w:p>
          <w:p w:rsidR="009608C4" w:rsidRPr="002D32DA" w:rsidRDefault="009608C4" w:rsidP="009608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9608C4" w:rsidRPr="002D32DA" w:rsidRDefault="009608C4" w:rsidP="00960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608C4" w:rsidRPr="002D32DA" w:rsidRDefault="009608C4" w:rsidP="009608C4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9608C4" w:rsidRPr="002D32DA" w:rsidRDefault="009608C4" w:rsidP="009608C4">
            <w:pPr>
              <w:pStyle w:val="2"/>
              <w:ind w:firstLine="0"/>
              <w:jc w:val="right"/>
              <w:rPr>
                <w:sz w:val="24"/>
              </w:rPr>
            </w:pPr>
            <w:r w:rsidRPr="002D32DA">
              <w:rPr>
                <w:sz w:val="24"/>
              </w:rPr>
              <w:t>Утверждена:</w:t>
            </w:r>
          </w:p>
          <w:p w:rsidR="009608C4" w:rsidRPr="002D32DA" w:rsidRDefault="009608C4" w:rsidP="009608C4">
            <w:pPr>
              <w:pStyle w:val="2"/>
              <w:ind w:firstLine="0"/>
              <w:jc w:val="right"/>
              <w:rPr>
                <w:sz w:val="24"/>
              </w:rPr>
            </w:pPr>
            <w:r w:rsidRPr="002D32DA">
              <w:rPr>
                <w:sz w:val="24"/>
              </w:rPr>
              <w:t xml:space="preserve">               Приказ № 92 от  31.08.2020 г.</w:t>
            </w:r>
          </w:p>
          <w:p w:rsidR="009608C4" w:rsidRPr="002D32DA" w:rsidRDefault="009608C4" w:rsidP="009608C4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center"/>
        <w:rPr>
          <w:b/>
          <w:bCs/>
          <w:color w:val="FF0000"/>
          <w:szCs w:val="28"/>
        </w:rPr>
      </w:pPr>
      <w:r>
        <w:rPr>
          <w:b/>
          <w:szCs w:val="28"/>
        </w:rPr>
        <w:t>Рабочая программа объединения</w:t>
      </w:r>
    </w:p>
    <w:p w:rsidR="00B633F9" w:rsidRDefault="00B633F9" w:rsidP="00B633F9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«Плавание</w:t>
      </w:r>
      <w:r w:rsidRPr="003546BE">
        <w:rPr>
          <w:b/>
          <w:bCs/>
          <w:szCs w:val="28"/>
        </w:rPr>
        <w:t>»</w:t>
      </w:r>
    </w:p>
    <w:p w:rsidR="00B633F9" w:rsidRPr="00FF394F" w:rsidRDefault="00B633F9" w:rsidP="00B633F9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</w:t>
      </w:r>
      <w:r w:rsidR="00272881">
        <w:rPr>
          <w:b/>
          <w:bCs/>
          <w:szCs w:val="28"/>
        </w:rPr>
        <w:t>20</w:t>
      </w:r>
      <w:r>
        <w:rPr>
          <w:b/>
          <w:bCs/>
          <w:szCs w:val="28"/>
        </w:rPr>
        <w:t>-202</w:t>
      </w:r>
      <w:r w:rsidR="00272881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учебный год</w:t>
      </w: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3546BE" w:rsidRDefault="00B633F9" w:rsidP="00B633F9">
      <w:pPr>
        <w:pStyle w:val="2"/>
        <w:ind w:firstLine="0"/>
        <w:jc w:val="center"/>
        <w:rPr>
          <w:szCs w:val="28"/>
        </w:rPr>
      </w:pPr>
      <w:r>
        <w:rPr>
          <w:szCs w:val="28"/>
        </w:rPr>
        <w:t xml:space="preserve">Возраст обучающихся: </w:t>
      </w:r>
      <w:r w:rsidR="009608C4">
        <w:rPr>
          <w:szCs w:val="28"/>
        </w:rPr>
        <w:t>10</w:t>
      </w:r>
      <w:r w:rsidRPr="003546BE">
        <w:rPr>
          <w:szCs w:val="28"/>
        </w:rPr>
        <w:t>-</w:t>
      </w:r>
      <w:r w:rsidR="009608C4">
        <w:rPr>
          <w:szCs w:val="28"/>
        </w:rPr>
        <w:t>17</w:t>
      </w:r>
      <w:r w:rsidR="00D26B65">
        <w:rPr>
          <w:szCs w:val="28"/>
        </w:rPr>
        <w:t xml:space="preserve"> </w:t>
      </w:r>
      <w:r w:rsidRPr="003546BE">
        <w:rPr>
          <w:szCs w:val="28"/>
        </w:rPr>
        <w:t>лет</w:t>
      </w:r>
    </w:p>
    <w:p w:rsidR="00B633F9" w:rsidRPr="00AA21D9" w:rsidRDefault="00B633F9" w:rsidP="00B633F9">
      <w:pPr>
        <w:pStyle w:val="2"/>
        <w:ind w:firstLine="0"/>
        <w:jc w:val="center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F07D35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F07D35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F07D35" w:rsidRDefault="00B633F9" w:rsidP="008A2A09">
      <w:pPr>
        <w:pStyle w:val="2"/>
        <w:tabs>
          <w:tab w:val="left" w:pos="6888"/>
          <w:tab w:val="right" w:pos="9355"/>
        </w:tabs>
        <w:ind w:firstLine="0"/>
        <w:jc w:val="right"/>
        <w:rPr>
          <w:szCs w:val="28"/>
        </w:rPr>
      </w:pPr>
      <w:r w:rsidRPr="00F07D35">
        <w:rPr>
          <w:szCs w:val="28"/>
        </w:rPr>
        <w:t>Автор-составитель:</w:t>
      </w:r>
    </w:p>
    <w:p w:rsidR="00B633F9" w:rsidRDefault="00D26B65" w:rsidP="008A2A09">
      <w:pPr>
        <w:pStyle w:val="2"/>
        <w:ind w:firstLine="0"/>
        <w:jc w:val="right"/>
        <w:rPr>
          <w:szCs w:val="28"/>
        </w:rPr>
      </w:pPr>
      <w:r>
        <w:rPr>
          <w:szCs w:val="28"/>
        </w:rPr>
        <w:t>Ковалев Василий Павлович</w:t>
      </w:r>
    </w:p>
    <w:p w:rsidR="00B633F9" w:rsidRPr="00F07D35" w:rsidRDefault="00B633F9" w:rsidP="008A2A09">
      <w:pPr>
        <w:pStyle w:val="2"/>
        <w:ind w:firstLine="0"/>
        <w:jc w:val="right"/>
        <w:rPr>
          <w:szCs w:val="28"/>
        </w:rPr>
      </w:pPr>
      <w:r w:rsidRPr="00F07D35">
        <w:rPr>
          <w:szCs w:val="28"/>
        </w:rPr>
        <w:t>– тренер-преподаватель</w:t>
      </w:r>
    </w:p>
    <w:p w:rsidR="00B633F9" w:rsidRPr="00F07D35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Pr="00AA21D9" w:rsidRDefault="00B633F9" w:rsidP="00B633F9">
      <w:pPr>
        <w:pStyle w:val="2"/>
        <w:ind w:firstLine="0"/>
        <w:jc w:val="left"/>
        <w:rPr>
          <w:szCs w:val="28"/>
        </w:rPr>
      </w:pPr>
    </w:p>
    <w:p w:rsidR="00B633F9" w:rsidRDefault="00B633F9" w:rsidP="00B6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3F9" w:rsidRPr="00AA21D9" w:rsidRDefault="00B633F9" w:rsidP="00B6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3F9" w:rsidRDefault="00B633F9" w:rsidP="00B6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3F9" w:rsidRPr="00AA21D9" w:rsidRDefault="00B633F9" w:rsidP="00B6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1D9">
        <w:rPr>
          <w:rFonts w:ascii="Times New Roman" w:hAnsi="Times New Roman"/>
          <w:sz w:val="28"/>
          <w:szCs w:val="28"/>
        </w:rPr>
        <w:t xml:space="preserve">п. Красная </w:t>
      </w:r>
      <w:r w:rsidRPr="00F07D35">
        <w:rPr>
          <w:rFonts w:ascii="Times New Roman" w:hAnsi="Times New Roman"/>
          <w:sz w:val="28"/>
          <w:szCs w:val="28"/>
        </w:rPr>
        <w:t>Яруга - 20</w:t>
      </w:r>
      <w:r w:rsidR="00272881">
        <w:rPr>
          <w:rFonts w:ascii="Times New Roman" w:hAnsi="Times New Roman"/>
          <w:sz w:val="28"/>
          <w:szCs w:val="28"/>
        </w:rPr>
        <w:t>20</w:t>
      </w:r>
      <w:r w:rsidRPr="00F07D35">
        <w:rPr>
          <w:rFonts w:ascii="Times New Roman" w:hAnsi="Times New Roman"/>
          <w:sz w:val="28"/>
          <w:szCs w:val="28"/>
        </w:rPr>
        <w:t xml:space="preserve"> г.</w:t>
      </w:r>
    </w:p>
    <w:p w:rsidR="00B633F9" w:rsidRDefault="00B633F9" w:rsidP="00B633F9">
      <w:pPr>
        <w:spacing w:line="240" w:lineRule="auto"/>
      </w:pPr>
    </w:p>
    <w:p w:rsidR="00B633F9" w:rsidRDefault="00B633F9" w:rsidP="00B633F9">
      <w:pPr>
        <w:pStyle w:val="1"/>
        <w:rPr>
          <w:sz w:val="24"/>
          <w:szCs w:val="24"/>
        </w:rPr>
      </w:pPr>
      <w:r w:rsidRPr="00127040">
        <w:rPr>
          <w:sz w:val="24"/>
          <w:szCs w:val="24"/>
        </w:rPr>
        <w:lastRenderedPageBreak/>
        <w:t>Пояснительная записка.</w:t>
      </w:r>
    </w:p>
    <w:p w:rsidR="009608C4" w:rsidRPr="009608C4" w:rsidRDefault="006858E9" w:rsidP="0096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C4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дополнительной общеобразовательной общеразвивающей программы «Плавание» утвержденной приказом </w:t>
      </w:r>
      <w:r w:rsidR="009608C4" w:rsidRPr="00960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85 от 08.07.2020 </w:t>
      </w:r>
      <w:r w:rsidR="009608C4" w:rsidRPr="009608C4">
        <w:rPr>
          <w:rFonts w:ascii="Times New Roman" w:hAnsi="Times New Roman" w:cs="Times New Roman"/>
          <w:sz w:val="24"/>
          <w:szCs w:val="24"/>
        </w:rPr>
        <w:t>года.</w:t>
      </w:r>
    </w:p>
    <w:p w:rsidR="006858E9" w:rsidRPr="009608C4" w:rsidRDefault="006858E9" w:rsidP="0096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C4">
        <w:rPr>
          <w:rFonts w:ascii="Times New Roman" w:hAnsi="Times New Roman"/>
          <w:sz w:val="24"/>
          <w:szCs w:val="24"/>
        </w:rPr>
        <w:t xml:space="preserve">Данная рабочая программа рассчитана на </w:t>
      </w:r>
      <w:r w:rsidR="009608C4">
        <w:rPr>
          <w:rFonts w:ascii="Times New Roman" w:hAnsi="Times New Roman"/>
          <w:sz w:val="24"/>
          <w:szCs w:val="24"/>
        </w:rPr>
        <w:t>один</w:t>
      </w:r>
      <w:r w:rsidRPr="009608C4">
        <w:rPr>
          <w:rFonts w:ascii="Times New Roman" w:hAnsi="Times New Roman"/>
          <w:sz w:val="24"/>
          <w:szCs w:val="24"/>
        </w:rPr>
        <w:t xml:space="preserve"> год обучения в спортивно-оздоровительных группах для учащихся в возрасте от </w:t>
      </w:r>
      <w:r w:rsidR="009608C4">
        <w:rPr>
          <w:rFonts w:ascii="Times New Roman" w:hAnsi="Times New Roman"/>
          <w:sz w:val="24"/>
          <w:szCs w:val="24"/>
        </w:rPr>
        <w:t>10</w:t>
      </w:r>
      <w:r w:rsidRPr="009608C4">
        <w:rPr>
          <w:rFonts w:ascii="Times New Roman" w:hAnsi="Times New Roman"/>
          <w:sz w:val="24"/>
          <w:szCs w:val="24"/>
        </w:rPr>
        <w:t xml:space="preserve"> до </w:t>
      </w:r>
      <w:r w:rsidR="00A05D2B" w:rsidRPr="009608C4">
        <w:rPr>
          <w:rFonts w:ascii="Times New Roman" w:hAnsi="Times New Roman"/>
          <w:sz w:val="24"/>
          <w:szCs w:val="24"/>
        </w:rPr>
        <w:t>1</w:t>
      </w:r>
      <w:r w:rsidR="009608C4">
        <w:rPr>
          <w:rFonts w:ascii="Times New Roman" w:hAnsi="Times New Roman"/>
          <w:sz w:val="24"/>
          <w:szCs w:val="24"/>
        </w:rPr>
        <w:t>7</w:t>
      </w:r>
      <w:r w:rsidRPr="009608C4">
        <w:rPr>
          <w:rFonts w:ascii="Times New Roman" w:hAnsi="Times New Roman"/>
          <w:sz w:val="24"/>
          <w:szCs w:val="24"/>
        </w:rPr>
        <w:t xml:space="preserve"> лет. В рамках реализации программы предусматривается проведение практических и  теоретических занятий, сдача контрольных нормативов и участие в соревнованиях.</w:t>
      </w:r>
      <w:r w:rsidR="00614C25" w:rsidRPr="009608C4">
        <w:rPr>
          <w:rFonts w:ascii="Times New Roman" w:hAnsi="Times New Roman"/>
          <w:sz w:val="24"/>
          <w:szCs w:val="24"/>
        </w:rPr>
        <w:t xml:space="preserve"> </w:t>
      </w:r>
      <w:r w:rsidRPr="009608C4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CF4190" w:rsidRPr="009608C4">
        <w:rPr>
          <w:rFonts w:ascii="Times New Roman" w:hAnsi="Times New Roman" w:cs="Times New Roman"/>
          <w:sz w:val="24"/>
          <w:szCs w:val="24"/>
        </w:rPr>
        <w:t>252 часа</w:t>
      </w:r>
      <w:r w:rsidRPr="009608C4">
        <w:rPr>
          <w:rFonts w:ascii="Times New Roman" w:hAnsi="Times New Roman" w:cs="Times New Roman"/>
          <w:sz w:val="24"/>
          <w:szCs w:val="24"/>
        </w:rPr>
        <w:t xml:space="preserve"> в год (42 учебных недель). Режим организации образовательного процесса по программе предполагает проведение занятий (</w:t>
      </w:r>
      <w:r w:rsidR="009608C4">
        <w:rPr>
          <w:rFonts w:ascii="Times New Roman" w:hAnsi="Times New Roman" w:cs="Times New Roman"/>
          <w:sz w:val="24"/>
          <w:szCs w:val="24"/>
        </w:rPr>
        <w:t>2</w:t>
      </w:r>
      <w:r w:rsidRPr="009608C4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9608C4">
        <w:rPr>
          <w:rFonts w:ascii="Times New Roman" w:hAnsi="Times New Roman" w:cs="Times New Roman"/>
          <w:sz w:val="24"/>
          <w:szCs w:val="24"/>
        </w:rPr>
        <w:t>я</w:t>
      </w:r>
      <w:r w:rsidRPr="009608C4">
        <w:rPr>
          <w:rFonts w:ascii="Times New Roman" w:hAnsi="Times New Roman" w:cs="Times New Roman"/>
          <w:sz w:val="24"/>
          <w:szCs w:val="24"/>
        </w:rPr>
        <w:t xml:space="preserve">  продолжительностью 45 минут) с периодичностью 3 раза в неделю.  Образовательный процесс организовывается в форме учебно-тренировочных занятий. </w:t>
      </w:r>
    </w:p>
    <w:p w:rsidR="006858E9" w:rsidRPr="009608C4" w:rsidRDefault="006858E9" w:rsidP="00960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8C4">
        <w:rPr>
          <w:rFonts w:ascii="Times New Roman" w:hAnsi="Times New Roman" w:cs="Times New Roman"/>
          <w:sz w:val="24"/>
          <w:szCs w:val="24"/>
        </w:rPr>
        <w:t>Реализация данной</w:t>
      </w:r>
      <w:r w:rsidRPr="009608C4">
        <w:rPr>
          <w:rFonts w:ascii="Times New Roman" w:hAnsi="Times New Roman"/>
          <w:sz w:val="24"/>
          <w:szCs w:val="24"/>
        </w:rPr>
        <w:t xml:space="preserve"> рабочей программы предполагает выполнение обучающимися программных требований по физической, технической, тактической и теоретической подготовке, выраженных в количественных (часы) и качественных (нормативные требования) показателях.</w:t>
      </w:r>
    </w:p>
    <w:p w:rsidR="00B633F9" w:rsidRPr="009608C4" w:rsidRDefault="00B633F9" w:rsidP="009608C4">
      <w:pPr>
        <w:pStyle w:val="31"/>
        <w:ind w:left="0" w:firstLine="709"/>
        <w:jc w:val="center"/>
        <w:rPr>
          <w:b/>
        </w:rPr>
      </w:pPr>
      <w:r w:rsidRPr="009608C4">
        <w:rPr>
          <w:b/>
        </w:rPr>
        <w:t>Цели и задачи.</w:t>
      </w:r>
    </w:p>
    <w:p w:rsidR="00B633F9" w:rsidRPr="009608C4" w:rsidRDefault="00B633F9" w:rsidP="009608C4">
      <w:pPr>
        <w:pStyle w:val="31"/>
        <w:ind w:left="0" w:firstLine="709"/>
        <w:jc w:val="center"/>
        <w:rPr>
          <w:b/>
        </w:rPr>
      </w:pPr>
    </w:p>
    <w:p w:rsidR="00B633F9" w:rsidRPr="009608C4" w:rsidRDefault="00B633F9" w:rsidP="009608C4">
      <w:pPr>
        <w:pStyle w:val="31"/>
        <w:ind w:left="0" w:firstLine="709"/>
      </w:pPr>
      <w:r w:rsidRPr="009608C4">
        <w:t>Основной целью реализации программы является создание условий для формирования нравственно и физически здоровой личности обучающихся, формирования  у учащихся практических умений и навыков плавания, а так же теоретических знаний  в области здорового образа жизни и техники плавания.</w:t>
      </w:r>
    </w:p>
    <w:p w:rsidR="00B633F9" w:rsidRPr="009608C4" w:rsidRDefault="00B633F9" w:rsidP="009608C4">
      <w:pPr>
        <w:pStyle w:val="31"/>
        <w:ind w:left="0" w:firstLine="709"/>
        <w:rPr>
          <w:bCs/>
        </w:rPr>
      </w:pPr>
      <w:r w:rsidRPr="009608C4">
        <w:rPr>
          <w:bCs/>
        </w:rPr>
        <w:t>В процессе реализации программы решаются следующие задачи:</w:t>
      </w:r>
    </w:p>
    <w:p w:rsidR="00B633F9" w:rsidRPr="009608C4" w:rsidRDefault="00B633F9" w:rsidP="009608C4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08C4">
        <w:rPr>
          <w:rFonts w:ascii="Times New Roman" w:hAnsi="Times New Roman" w:cs="Times New Roman"/>
          <w:sz w:val="24"/>
          <w:szCs w:val="24"/>
        </w:rPr>
        <w:t>-изучение техники всех способов плавания, стартов, поворотов и совершенствование в технике;</w:t>
      </w:r>
    </w:p>
    <w:p w:rsidR="00B633F9" w:rsidRPr="009608C4" w:rsidRDefault="00B633F9" w:rsidP="009608C4">
      <w:pPr>
        <w:pStyle w:val="21"/>
        <w:tabs>
          <w:tab w:val="left" w:pos="600"/>
        </w:tabs>
        <w:spacing w:after="0" w:line="240" w:lineRule="auto"/>
        <w:ind w:left="0" w:firstLine="709"/>
        <w:jc w:val="both"/>
      </w:pPr>
      <w:r w:rsidRPr="009608C4">
        <w:t>-всестороннее физическое развитие и укрепление здоровья детей, закаливание    организма и улучшение деятельности иммунной системы;</w:t>
      </w:r>
    </w:p>
    <w:p w:rsidR="00B633F9" w:rsidRPr="009608C4" w:rsidRDefault="00B633F9" w:rsidP="009608C4">
      <w:pPr>
        <w:pStyle w:val="21"/>
        <w:tabs>
          <w:tab w:val="left" w:pos="600"/>
        </w:tabs>
        <w:spacing w:after="0" w:line="240" w:lineRule="auto"/>
        <w:ind w:left="0" w:firstLine="709"/>
        <w:jc w:val="both"/>
      </w:pPr>
      <w:r w:rsidRPr="009608C4">
        <w:t>-воспитание высоких нравственных качеств: трудолюбия, дисциплинированности,  уважительного отношения к взрослым;</w:t>
      </w:r>
    </w:p>
    <w:p w:rsidR="00B633F9" w:rsidRPr="009608C4" w:rsidRDefault="00B633F9" w:rsidP="009608C4">
      <w:pPr>
        <w:pStyle w:val="21"/>
        <w:tabs>
          <w:tab w:val="left" w:pos="600"/>
        </w:tabs>
        <w:spacing w:after="0" w:line="240" w:lineRule="auto"/>
        <w:ind w:left="0" w:firstLine="709"/>
        <w:jc w:val="both"/>
      </w:pPr>
      <w:r w:rsidRPr="009608C4">
        <w:t>-формирование у детей стойкого интереса к занятиям спортом, спортивному режиму.</w:t>
      </w:r>
    </w:p>
    <w:p w:rsidR="00B633F9" w:rsidRPr="009608C4" w:rsidRDefault="00B633F9" w:rsidP="009608C4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08C4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9608C4">
        <w:rPr>
          <w:rFonts w:ascii="Times New Roman" w:hAnsi="Times New Roman" w:cs="Times New Roman"/>
          <w:bCs/>
          <w:sz w:val="24"/>
          <w:szCs w:val="24"/>
        </w:rPr>
        <w:t>спортивно-оздоровительного этапа</w:t>
      </w:r>
      <w:r w:rsidRPr="009608C4">
        <w:rPr>
          <w:rFonts w:ascii="Times New Roman" w:hAnsi="Times New Roman" w:cs="Times New Roman"/>
          <w:sz w:val="24"/>
          <w:szCs w:val="24"/>
        </w:rPr>
        <w:t xml:space="preserve"> – организация содержательного досуга средствами спорта, систематические занятия спортом, утверждение здорового образа жизни, воспитание физических, морально-эстетических  и волевых качеств, привитие навыков гигиены и самоконтроля.</w:t>
      </w:r>
    </w:p>
    <w:p w:rsidR="006858E9" w:rsidRPr="009608C4" w:rsidRDefault="006858E9" w:rsidP="0096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F9" w:rsidRDefault="00B633F9" w:rsidP="0096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C4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127040" w:rsidRPr="009608C4" w:rsidRDefault="00127040" w:rsidP="0096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F9" w:rsidRPr="009608C4" w:rsidRDefault="00B633F9" w:rsidP="0096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C4">
        <w:rPr>
          <w:rFonts w:ascii="Times New Roman" w:hAnsi="Times New Roman" w:cs="Times New Roman"/>
          <w:sz w:val="24"/>
          <w:szCs w:val="24"/>
        </w:rPr>
        <w:t>В результате реализации данной дополнительной общеобразовательной общеразвивающей программы по плаванию обучающиеся должны освоить технику всех способов плавания, стартов, поворотов, теоретические знания в области здорового образа жизни, гигиены, самоконтроля;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127040" w:rsidRDefault="00127040" w:rsidP="0096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F9" w:rsidRDefault="00B633F9" w:rsidP="0096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C4">
        <w:rPr>
          <w:rFonts w:ascii="Times New Roman" w:hAnsi="Times New Roman" w:cs="Times New Roman"/>
          <w:b/>
          <w:sz w:val="24"/>
          <w:szCs w:val="24"/>
        </w:rPr>
        <w:t>Критерии оценки результативности реализации программы.</w:t>
      </w:r>
    </w:p>
    <w:p w:rsidR="00127040" w:rsidRPr="009608C4" w:rsidRDefault="00127040" w:rsidP="0096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F9" w:rsidRPr="009608C4" w:rsidRDefault="00B633F9" w:rsidP="0096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C4">
        <w:rPr>
          <w:rFonts w:ascii="Times New Roman" w:hAnsi="Times New Roman" w:cs="Times New Roman"/>
          <w:sz w:val="24"/>
          <w:szCs w:val="24"/>
        </w:rPr>
        <w:t>Результативность реализации программы определяется при помощи контрольных нормативов, которые принимаются 2 раза в год в конце каждого полугодия. Контрольные нормативы включают в себя:</w:t>
      </w:r>
    </w:p>
    <w:p w:rsidR="00B633F9" w:rsidRDefault="00B633F9" w:rsidP="009608C4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8C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7040" w:rsidRPr="009608C4" w:rsidRDefault="00127040" w:rsidP="009608C4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8C4" w:rsidRPr="009608C4" w:rsidRDefault="009608C4" w:rsidP="009608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08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Тестирование по общей физической подготовке:</w:t>
      </w:r>
    </w:p>
    <w:p w:rsidR="009608C4" w:rsidRPr="009608C4" w:rsidRDefault="009608C4" w:rsidP="009608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2127"/>
      </w:tblGrid>
      <w:tr w:rsidR="009608C4" w:rsidRPr="009608C4" w:rsidTr="00127040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C4" w:rsidRPr="009608C4" w:rsidRDefault="009608C4" w:rsidP="00127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Упражнения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C4" w:rsidRPr="009608C4" w:rsidRDefault="009608C4" w:rsidP="0012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 ОБУЧЕНИЯ</w:t>
            </w:r>
          </w:p>
        </w:tc>
      </w:tr>
      <w:tr w:rsidR="009608C4" w:rsidRPr="009608C4" w:rsidTr="00127040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127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C4" w:rsidRPr="009608C4" w:rsidRDefault="009608C4" w:rsidP="00127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608C4" w:rsidRPr="009608C4" w:rsidTr="00127040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9608C4" w:rsidP="00127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127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Девочки</w:t>
            </w:r>
          </w:p>
        </w:tc>
      </w:tr>
      <w:tr w:rsidR="009608C4" w:rsidRPr="009608C4" w:rsidTr="00127040">
        <w:trPr>
          <w:cantSplit/>
          <w:trHeight w:val="29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127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набивного мяча 1 кг;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127040" w:rsidP="0012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127040" w:rsidP="0012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</w:t>
            </w:r>
          </w:p>
        </w:tc>
      </w:tr>
      <w:tr w:rsidR="009608C4" w:rsidRPr="009608C4" w:rsidTr="00127040">
        <w:trPr>
          <w:cantSplit/>
          <w:trHeight w:val="2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9608C4" w:rsidP="00127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 вперед стоя на возвышении.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127040" w:rsidP="0012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127040" w:rsidP="0012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уровне</w:t>
            </w:r>
          </w:p>
        </w:tc>
      </w:tr>
      <w:tr w:rsidR="009608C4" w:rsidRPr="009608C4" w:rsidTr="00127040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9608C4" w:rsidP="00127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Челночный бег</w:t>
            </w:r>
            <w:r w:rsid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х 10 м. (сек.)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12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127040" w:rsidP="0012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</w:tr>
      <w:tr w:rsidR="009608C4" w:rsidRPr="009608C4" w:rsidTr="00127040">
        <w:trPr>
          <w:cantSplit/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127040" w:rsidP="001270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Выкрут прямых рук вперед назад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127040" w:rsidP="0012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уровне плеч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12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</w:t>
            </w:r>
            <w:r w:rsid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 плеч</w:t>
            </w:r>
          </w:p>
        </w:tc>
      </w:tr>
    </w:tbl>
    <w:p w:rsidR="009608C4" w:rsidRPr="009608C4" w:rsidRDefault="009608C4" w:rsidP="009608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8C4" w:rsidRPr="009608C4" w:rsidRDefault="009608C4" w:rsidP="009608C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08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Тестирование по плавательной подготовке:</w:t>
      </w:r>
    </w:p>
    <w:p w:rsidR="009608C4" w:rsidRPr="009608C4" w:rsidRDefault="009608C4" w:rsidP="009608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79"/>
        <w:gridCol w:w="3047"/>
        <w:gridCol w:w="2687"/>
        <w:gridCol w:w="11"/>
      </w:tblGrid>
      <w:tr w:rsidR="009608C4" w:rsidRPr="009608C4" w:rsidTr="00127040">
        <w:trPr>
          <w:cantSplit/>
          <w:trHeight w:val="339"/>
          <w:jc w:val="center"/>
        </w:trPr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Упражнения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 ОБУЧЕНИЯ</w:t>
            </w:r>
          </w:p>
        </w:tc>
      </w:tr>
      <w:tr w:rsidR="009608C4" w:rsidRPr="009608C4" w:rsidTr="00127040">
        <w:trPr>
          <w:cantSplit/>
          <w:jc w:val="center"/>
        </w:trPr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608C4" w:rsidRPr="009608C4" w:rsidTr="00127040">
        <w:trPr>
          <w:gridAfter w:val="1"/>
          <w:wAfter w:w="11" w:type="dxa"/>
          <w:cantSplit/>
          <w:jc w:val="center"/>
        </w:trPr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Девочки</w:t>
            </w:r>
          </w:p>
        </w:tc>
      </w:tr>
      <w:tr w:rsidR="009608C4" w:rsidRPr="009608C4" w:rsidTr="00127040">
        <w:trPr>
          <w:gridAfter w:val="1"/>
          <w:wAfter w:w="11" w:type="dxa"/>
          <w:cantSplit/>
          <w:trHeight w:val="349"/>
          <w:jc w:val="center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9608C4" w:rsidP="00127040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Длина скольжения</w:t>
            </w:r>
            <w:r w:rsid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(метры)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127040" w:rsidP="00127040">
            <w:pPr>
              <w:suppressAutoHyphens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127040" w:rsidP="00127040">
            <w:pPr>
              <w:suppressAutoHyphens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608C4" w:rsidRPr="009608C4" w:rsidTr="00127040">
        <w:trPr>
          <w:gridAfter w:val="1"/>
          <w:wAfter w:w="11" w:type="dxa"/>
          <w:cantSplit/>
          <w:jc w:val="center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техники плавания всеми 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бами:</w:t>
            </w:r>
          </w:p>
          <w:p w:rsidR="009608C4" w:rsidRPr="009608C4" w:rsidRDefault="009608C4" w:rsidP="009608C4">
            <w:pPr>
              <w:suppressAutoHyphens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25м  на ногах</w:t>
            </w:r>
          </w:p>
          <w:p w:rsidR="009608C4" w:rsidRPr="009608C4" w:rsidRDefault="009608C4" w:rsidP="009608C4">
            <w:pPr>
              <w:suppressAutoHyphens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Б)25м на руках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08C4" w:rsidRPr="009608C4" w:rsidRDefault="009608C4" w:rsidP="009608C4">
            <w:pPr>
              <w:suppressAutoHyphens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+</w:t>
            </w: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08C4" w:rsidRPr="009608C4" w:rsidRDefault="009608C4" w:rsidP="009608C4">
            <w:pPr>
              <w:suppressAutoHyphens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+</w:t>
            </w: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9608C4" w:rsidRPr="009608C4" w:rsidTr="00127040">
        <w:trPr>
          <w:gridAfter w:val="1"/>
          <w:wAfter w:w="11" w:type="dxa"/>
          <w:cantSplit/>
          <w:jc w:val="center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Проплывание дистанции 200м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Проплыть дистанцию технически  правильно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Проплыть дистанцию технически  правильно</w:t>
            </w:r>
          </w:p>
        </w:tc>
      </w:tr>
      <w:tr w:rsidR="009608C4" w:rsidRPr="009608C4" w:rsidTr="00127040">
        <w:trPr>
          <w:gridAfter w:val="1"/>
          <w:wAfter w:w="11" w:type="dxa"/>
          <w:cantSplit/>
          <w:jc w:val="center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Проплывание дистанции 200м кпл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8C4" w:rsidRPr="009608C4" w:rsidTr="00127040">
        <w:trPr>
          <w:gridAfter w:val="1"/>
          <w:wAfter w:w="11" w:type="dxa"/>
          <w:cantSplit/>
          <w:jc w:val="center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8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Проплывание дистанции 400м (способ по выбору)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C4" w:rsidRPr="009608C4" w:rsidRDefault="009608C4" w:rsidP="009608C4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58E9" w:rsidRDefault="006858E9" w:rsidP="00B633F9">
      <w:pPr>
        <w:pStyle w:val="1"/>
      </w:pPr>
    </w:p>
    <w:p w:rsidR="00127040" w:rsidRPr="00127040" w:rsidRDefault="00127040" w:rsidP="0012704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Toc56604649"/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</w:t>
      </w:r>
      <w:bookmarkEnd w:id="1"/>
    </w:p>
    <w:p w:rsidR="00127040" w:rsidRPr="00127040" w:rsidRDefault="00127040" w:rsidP="0012704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Toc56604650"/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спортивно-оздоровительных групп2-го года обучения.</w:t>
      </w:r>
      <w:bookmarkEnd w:id="2"/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X="74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814"/>
        <w:gridCol w:w="851"/>
        <w:gridCol w:w="992"/>
        <w:gridCol w:w="1276"/>
        <w:gridCol w:w="2977"/>
      </w:tblGrid>
      <w:tr w:rsidR="00127040" w:rsidRPr="00127040" w:rsidTr="00127040">
        <w:tc>
          <w:tcPr>
            <w:tcW w:w="583" w:type="dxa"/>
            <w:vMerge w:val="restart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№ п/п</w:t>
            </w:r>
          </w:p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vMerge w:val="restart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Наименование раздела</w:t>
            </w:r>
          </w:p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и контроля</w:t>
            </w:r>
          </w:p>
        </w:tc>
      </w:tr>
      <w:tr w:rsidR="00127040" w:rsidRPr="00127040" w:rsidTr="00127040">
        <w:tc>
          <w:tcPr>
            <w:tcW w:w="583" w:type="dxa"/>
            <w:vMerge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vMerge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276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977" w:type="dxa"/>
            <w:vMerge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127040" w:rsidRPr="00127040" w:rsidTr="00127040">
        <w:trPr>
          <w:trHeight w:val="435"/>
        </w:trPr>
        <w:tc>
          <w:tcPr>
            <w:tcW w:w="583" w:type="dxa"/>
            <w:tcBorders>
              <w:bottom w:val="single" w:sz="4" w:space="0" w:color="auto"/>
            </w:tcBorders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в бассейне. Меры безопасности.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040" w:rsidRPr="00127040" w:rsidTr="00127040">
        <w:trPr>
          <w:trHeight w:val="655"/>
        </w:trPr>
        <w:tc>
          <w:tcPr>
            <w:tcW w:w="583" w:type="dxa"/>
            <w:tcBorders>
              <w:top w:val="single" w:sz="4" w:space="0" w:color="auto"/>
            </w:tcBorders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Гигиена физических упражнений и профилактика заболеваний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040" w:rsidRPr="00127040" w:rsidTr="00127040">
        <w:tc>
          <w:tcPr>
            <w:tcW w:w="583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4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физических упражнений на организм человека</w:t>
            </w:r>
          </w:p>
        </w:tc>
        <w:tc>
          <w:tcPr>
            <w:tcW w:w="851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040" w:rsidRPr="00127040" w:rsidTr="00127040">
        <w:tc>
          <w:tcPr>
            <w:tcW w:w="583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14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работа</w:t>
            </w:r>
          </w:p>
        </w:tc>
        <w:tc>
          <w:tcPr>
            <w:tcW w:w="851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27040" w:rsidRPr="00127040" w:rsidTr="00127040">
        <w:tc>
          <w:tcPr>
            <w:tcW w:w="583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14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техники плавания</w:t>
            </w:r>
          </w:p>
        </w:tc>
        <w:tc>
          <w:tcPr>
            <w:tcW w:w="851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040" w:rsidRPr="00127040" w:rsidTr="00127040">
        <w:tc>
          <w:tcPr>
            <w:tcW w:w="583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14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ОФП (на суше и в воде)</w:t>
            </w:r>
          </w:p>
        </w:tc>
        <w:tc>
          <w:tcPr>
            <w:tcW w:w="851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992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2977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Тестирование по контрольным нормативам</w:t>
            </w:r>
          </w:p>
        </w:tc>
      </w:tr>
      <w:tr w:rsidR="00127040" w:rsidRPr="00127040" w:rsidTr="00127040">
        <w:tc>
          <w:tcPr>
            <w:tcW w:w="583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14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СФП и СТП (на суше и в воде)</w:t>
            </w:r>
          </w:p>
        </w:tc>
        <w:tc>
          <w:tcPr>
            <w:tcW w:w="851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77" w:type="dxa"/>
          </w:tcPr>
          <w:p w:rsidR="00127040" w:rsidRPr="00127040" w:rsidRDefault="00127040" w:rsidP="00127040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Тестирование по контрольным нормативам</w:t>
            </w:r>
          </w:p>
        </w:tc>
      </w:tr>
      <w:tr w:rsidR="00127040" w:rsidRPr="00127040" w:rsidTr="00127040">
        <w:tc>
          <w:tcPr>
            <w:tcW w:w="583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92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27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2977" w:type="dxa"/>
          </w:tcPr>
          <w:p w:rsidR="00127040" w:rsidRPr="00127040" w:rsidRDefault="00127040" w:rsidP="001270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7516D" w:rsidRPr="009154DD" w:rsidRDefault="0087516D" w:rsidP="0087516D">
      <w:pPr>
        <w:pStyle w:val="1"/>
        <w:rPr>
          <w:rFonts w:cs="Times New Roman"/>
          <w:sz w:val="24"/>
          <w:szCs w:val="24"/>
        </w:rPr>
      </w:pPr>
      <w:r w:rsidRPr="009154DD">
        <w:rPr>
          <w:rFonts w:cs="Times New Roman"/>
          <w:sz w:val="24"/>
          <w:szCs w:val="24"/>
        </w:rPr>
        <w:lastRenderedPageBreak/>
        <w:t>Содержание программы.</w:t>
      </w:r>
    </w:p>
    <w:p w:rsidR="0087516D" w:rsidRPr="009154DD" w:rsidRDefault="0087516D" w:rsidP="00875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16D" w:rsidRPr="009154DD" w:rsidRDefault="0087516D" w:rsidP="0087516D">
      <w:pPr>
        <w:pStyle w:val="1"/>
        <w:rPr>
          <w:rFonts w:cs="Times New Roman"/>
          <w:sz w:val="24"/>
          <w:szCs w:val="24"/>
        </w:rPr>
      </w:pPr>
      <w:bookmarkStart w:id="3" w:name="_Toc493744366"/>
      <w:r w:rsidRPr="009154DD">
        <w:rPr>
          <w:rFonts w:cs="Times New Roman"/>
          <w:sz w:val="24"/>
          <w:szCs w:val="24"/>
        </w:rPr>
        <w:t>Программный материал второго</w:t>
      </w:r>
      <w:r>
        <w:rPr>
          <w:rFonts w:cs="Times New Roman"/>
          <w:sz w:val="24"/>
          <w:szCs w:val="24"/>
        </w:rPr>
        <w:t xml:space="preserve"> года</w:t>
      </w:r>
      <w:r w:rsidRPr="009154DD">
        <w:rPr>
          <w:rFonts w:cs="Times New Roman"/>
          <w:sz w:val="24"/>
          <w:szCs w:val="24"/>
        </w:rPr>
        <w:t xml:space="preserve"> обучения (СОГ).</w:t>
      </w:r>
      <w:bookmarkEnd w:id="3"/>
    </w:p>
    <w:p w:rsidR="0087516D" w:rsidRPr="009154DD" w:rsidRDefault="0087516D" w:rsidP="00875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 Правила поведения в бассейне. Меры безопасности.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Правила поведения в спортивном зале и бассейне. Предупреждение травм и соблюдение техники безопасности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 Гигиена физических упражнений и профилактика заболеваний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Общее понятие о гигиене физической культуры и спорта. Общий режим дня. Гигиена сна, питание. Гигиена одежды, обуви. Гигиенические требования к инвентарю и спортивной форме. Зависимость появления травм от неправильного от ношения к гигиеническим требованиям.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Влияние физических упражнений на организм человека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Краткие сведения  о строении организма человека. Влияние систематических занятий физической культурой и спортом на укрепление здоровья, развитие физических качеств – силы, быстроты, ловкости, гибкости, выносливости, формирование правильной осанки и гармонического телосложения.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Воспитательная работа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Теория: Понятие о спортивной этике и взаимоотношениях между людьми в сфере спорта. Понятие о волевых качествах спортсмена. Проведение бесед о нравственности, товариществе, </w:t>
      </w:r>
      <w:r w:rsidRPr="001270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взаимовыручке и командном духе, этике</w:t>
      </w: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здоровом образе жизни.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5. Основы техники плавания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Теория: Общая информация о плавании, различных способах и техниках плавания. Изучение основ техники плавания различными стилями.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6. ОФП (на суше и в воде)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Практика: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Общеразвивающие и специальные физические упражнения применяются в целях: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повышения уровня общего физического развития занимающихся;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совершенствования основных физических качеств,  определяющих успешность обучения и тренировки в плавании (координация движений, сила, быстрота, выносливость, подвижность в суставах);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организация внимания занимающихся и предварительной подготовки к изучению основного учебного материала в воде.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повышения уровня общего физического развития занимающихся, способствующего быстрому и качественному освоению навыка плавания, используются самые разнообразные физические упражнения и занятия другими видами спорта: строевые и общеразвивающие гимнастические упражнения; спортивные и подвижные игры; легкоатлетические упражнения.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общеразвивающих упражнений при обучении плаванию направлено главным образом на укрепление опорно-двигательного аппарата, формирование мышечного корсета и воспитание правильной осанки – особенно у детей и подростков.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первых этапах обучения, когда новичок не может проплывать определённые отрезки и дистанции в воде и таким образом совершенствовать выносливость, необходимо использовать другие виды физических упражнений (ходьбу, бег, спортивные и подвижные игры и т. д.), а также широко применять повторный и интервальный методы выполнения гимнастических упражнений (серии).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развития быстроты следует включать в занятия спортивные и подвижные игры; выполнение упражнений в максимальном темпе за короткий отрезок времени (10-12 с) – прыжков, стартовых ускорений в беге; специальных гимнастических упражнений и упражнений в воде (на первых этапах обучения – упражнений с движениями ногами, держась за бортик).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Имитация на суше движений, сходных по форме и характеру с движениями, выполняемыми в воде, способствуют более быстрому освоению техники плавания. С формой гребковых движений руками, как при плавании кролем на груди и спине, новички знакомятся, выполняя на суше различные круговые движения плечами и руками (типа «Мельница») а положении стоя и стоя в наклоне. Они также предварительно знакомятся с необходимостью преодолевать сопротивление воды при выполнении гребков руками, применяя упражнения с резиновыми амортизаторами или бинтами. Величина сопротивления не должна превышать 40-50% от максимальной (для каждого занимающегося) величины, которая может быть определена при однократном выполнении этого упражнения. Наряду с динамическими используются статические упражнения с изометрическим характером напряжения работающих мышц, например для ознакомления с мышечным чувством, возникающим при имитации скольжения.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физических качеств пловца на этапах начальной подготовки путём применения общеразвивающих и специальных физических упражнений осуществляется быстрее и эффективнее, чем с помощью средств плавания. Именно поэтому в подготовительную часть каждого занятия по плаванию обязательно включается комплекс общеразвивающих и специальных физических упражнений на суше, содержание которого задачами данного урока. Выполнение такого комплекса подготавливает новичка к успешному освоению учебного материала в непривычных условиях водной среды. В период обучения плаванию упражнения комплекса необходимо выполнять ежедневно, во время утренней зарядки.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7. СФП и СТП (на суше и в воде).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Подготовительные упражнения для освоения с водой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помощью подготовительных упражнений для освоения с водой решаются следующие задачи: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формирование комплекса рефлексов (кинестетических, слуховых, зрительных, тактильных, дыхательных и вестибулярных), соответствующих основным свойствам и условиям водной среды;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освоение рабочей позы пловца, чувства опоры о воду и дыхания в воде – как подготовка к изучению техники спортивного плавания;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устранение инстинктивного страха перед водой – как основа психологической подготовки. 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подготовительных упражнений позволяет новичку ознакомиться с физическими свойствами воды, испытать выталкивающую подъёмную силу воды и чувство опоры о воду, выработать умение ориентироваться в непривычных условиях водной среды.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упражнения для освоения с водой выполняются на задержке дыхания после вдоха. Освоения с водой происходит одновременно с изучением простейших упражнений, которые являются элементами техники спортивных способов плавания. Особое внимание уделяется упражнениям в скольжении, которые содействуют выработке равновесия, горизонтального положения тела, улучшению обтекаемости тела при плавании.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Элементарные гребковые движения руками и ногами (типа «Полоскание белья», «Лодочка», «Футбол», «Пишем восьмёрки» и др.) вырабатывают чувство воды: умение опереться о воду, чувствовать её ладонью, предплечьем, стопой, голенью, что является основой для постановки рационального гребка.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дышать и открывать глаза в воде, получаемое на первых уроках, также является необходимой составляющей грамотного передвижения в воде. Навыки погружения в воду с головой облегчают овладение такими элементами прикладного плавания, как ныряние в глубину. После того как обучаемые научатся погружаться в воду с головой, всплывать и лежать на воде, необходимость в выполнении некоторых </w:t>
      </w: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упражнений для освоения с водой (например, «Поплавок», «Медуза») отпадают, и они больше не включаются в уроки.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освоения с водой можно разделить на пять подгрупп: упражнения для ознакомления с плотностью и сопротивлением воды; погружения в воду с головой, подныривания и открывания глаз в воде; всплывание и лежание на воде; выдохи в воду; скольжения.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Упражнения для ознакомления с плотностью и сопротивлением воды.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быстрое освоение с водой, ликвидация чувства страха перед новой, непривычной средой;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ознакомление с температурой, плотностью, вязкостью и сопротивлением воды;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формирование умения опираться о воду и отталкиваться от неё основными гребущими поверхностями: ладонью, предплечьем, стопой, голенью.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Упражнения: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 Ходьба по дну, держась за разграничительную дорожку или бортик бассейна.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Ходьба по дну в парах: перейти бассейн туда и обратно – сначала шагом, потом бегом.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Ходьба по дну без помощи рук с переходом на бег, со сменой направления движения.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4. Ходьба приставными шагами (левым и правым боком) без помощи рук с переходом на бег.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5. Ходьба по дну, наклонившись вперёд: руки вытянуты вперёд, кисти соединены.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6. «Кто выше выпрыгнет из воды?» Присесть, оттолкнуться ногами и руками от воды и выпрыгнуть вверх.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7. Поочерёдные движения ногами брассом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8. Поочерёдные движения, отталкивая воду подъёмом стопы и передней поверхностью голени.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9. Бег вперёд с помощью попеременных или одновременных гребковых движений руками.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10. То же спиной вперёд.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11. Стоя на дне, шлёпать по поверхности воды: кистями, сжатыми в кулак, ладонями с широко расставленными пальцами; ладонями с плотно сжатыми пальцами.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12. «Полоскание белья». Стоя на дне, выполнять движения руками вправо-влево, вперёд-назад с изменением темпа движений.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13. «Пишем восьмёрки». Стоя на дне, выполнять гребковые движения руками по криволинейным траекториям.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14. Стоя на дне, вытянув руки вперёд повернуть кисти ладонями наружу и развести руки в стороны («раздвинуть» воду в стороны); затем повернуть кисти ладонями в низ и соединить перед грудью.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15. Опустившись в воду до подбородка, ходьба в положении наклона, отгребая воду в стороны-назад без выноса рук.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16. Опустившись в воду до подбородка и стоя в наклоне, выполнять попеременные гребковые движения руками.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17. Опустившись в воду до подбородка, ходьба в положении наклона, помогая себе попеременными гребковыми движениями руками.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18. Опустившись в воду до подбородка и стоя в наклоне, выполнять одновременные гребковые движения руками.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19. Опустившись в воду до подбородка, ходьба в положении наклона, помогая себе одновременными гребковыми движениями руками.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20. Опустившись в воду до подбородка и стоя прямо (ноги на ширине плеч), выполнять движений руками перед грудью в виде «лежачей» восьмёрки.</w:t>
      </w:r>
    </w:p>
    <w:p w:rsidR="00127040" w:rsidRPr="00127040" w:rsidRDefault="00127040" w:rsidP="00127040">
      <w:pPr>
        <w:suppressAutoHyphens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21. То же, чуть-чуть оторвать ноги от дна и удержаться на поверхности воды, стараясь с каждой новой попыткой продержаться на воде как можно дольше.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Погружения в воду с головой, подныривание и открывание глаз в воде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устранение инстинктивного страха перед погружением в воду; ознакомление с выталкивающей подъёмной силой воды;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обучение открыванию глаз и ориентировке в воде.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 Набрать в ладони воду и умыть лицо.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Сделать вдох, закрыть рот и медленно погрузиться в воду, опустив лицо до уровня пояса.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3. Сделать вдох, задержать дыхание и погрузиться в воду, опустив лицо до уровня глаз.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 Сделать вдох, задержать дыхание и медленно погрузиться с головой в воду.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5. То же, держась за бортик.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6. «Сядь на дно». Сделать вдох, задержать дыхание и, погрузившись в воду, попытаться сесть на дно.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7. Подныривания под разграничительную дорожку (резиновый круг, доску) при передвижении по дну бассейна.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8. Погрузившись в воду с головой, открыть глаза и сосчитать количество облицовочных плиток до дна бассейна.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9. «Достань клад». Погрузившись в воду с головой, открыть глаза и найти шапочку, брошенную на дно бассейна.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10. Упражнения в парах «водолазы». Погрузившись в воду с головой, открыть глаза и сосчитать количество облицовочных пальцев на руке партнёра, поднесённых к лицу. </w:t>
      </w:r>
    </w:p>
    <w:p w:rsidR="00127040" w:rsidRPr="00127040" w:rsidRDefault="00127040" w:rsidP="00127040">
      <w:pPr>
        <w:suppressAutoHyphens/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11. Упражнения в парах. Стоя лицом друг к другу, сделать вдох , погрузиться в воду и поднырнуть между широко расставленными ногами партнёра.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выполнения упражнений необходимо научиться не вытирать глаза руками.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Всплывания и лежания на воде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ознакомление с непривычным состоянием гидростатической невесомости;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освоение навыка лежания на воде в горизонтальном положении;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освоение возможного изменения положения тела в воде.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Упражнения: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 Взявшись прямыми руками за бортик, сделать вдох и, опустив лицо в воду (подбородок прижат к груди), лечь на воду, приподняв таз и ноги к поверхности воды.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то же, что и предыдущее упражнение, но после того, как ноги и таз приподнялись к поверхности воды, оттолкнуться кистями от бортика.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«Поплавок». Сделать полный вдох, задержать дыхание и, медленно погрузившись в воду, принять положение плотной группировки. В этом положении, сосчитав до десяти, всплыть на поверхность.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 «Медуза». Выполнив упражнение «поплавок», расслабить руки и ноги.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 «Звёздочка». Из положения «поплавок» развести ноги и руки в стороны.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 «Звёздочка» в положении на груди: несколько раз свести и развести руки и ноги.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 Держась рукой за низкий бортик, лечь на спину (другая рука вдоль тела), затем медленно опустить руку от бортика.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8. «Звёздочка» в положении на спине: опуститься по шею в воду затем опустить затылок в воду (смотреть строго в вверх; уши должны быть в воде), оттолкнуться от дна; руки и ноги в стороны.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 В том же исходном положении несколько раз свести и развести руки и ноги.</w:t>
      </w:r>
    </w:p>
    <w:p w:rsidR="00127040" w:rsidRPr="00127040" w:rsidRDefault="00127040" w:rsidP="001270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10. «Звёздочка» в положении на спине: затем ноги и руки свести (вдох с задержкой дыхания) и перевернуться на грудь - «звёздочка» в положении на груди.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Выдохи в воду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освоение навыка задержки дыхания на вдохе;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умение делать выдох-вдох с задержкой дыхания на вдохе;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освоение выдохов в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Набрать воду в ладони и, сделав губы трубочкой, мощным выдохом сдуть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Опустить губы к поверхности воды и выдуть на ней лунку (выдох, как дуют на горячей чай).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Сделать вдох, а затем, опустив губы в воду – выдох.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То же, опустив лицо в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То же, погрузившись в воду с головой.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Сделать 20 выдохов в воду, поднимая и погружая лицо в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7. Упражнения а парах – «насос». Стоя лицом друг к другу, взявшись за руки, по очереди выполнять выдох в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8. Передвигаясь по дну, опустив лицо в воду, сделать вдохи-выдохи (для вдоха поднимать голову вперёд).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Сделать 20 выдохов в воду, поворачивая голову для вдоха налево.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10. То же, поворачивая голову для вдоха направо.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11. Передвигаясь по дну, опустив лицо в воду, дышать, поворачивая голову для вдоха налево.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12. То же, поворачивая голову для вдоха направо.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Скольжения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 освоение равновесия и обтекаемости положения тела;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умение вытягиваться вперёд в направлении движения;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освоение рабочей позы пловца.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Скольжение на груди: руки вытянуты вперёд. Стоя на дне бассейна, поднять руки вверх; наклонившись вперёд, сделать вдох, опустить лицо в воду и оттолкнуться ногами.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То же: правая рука вперёди, левая вдоль туловища.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То же, поменяв положение рук.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То же, руки вдоль туловища.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Скольжение на левом боку: левая рука вытянута вперёд, правая у бедра.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Скольжение на спине, руки вдоль туловища.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7. То же, правая рука вперёди, левая вдоль туловища.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8. То же, поменяв положение рук.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9. То же, руки вытянуты вперёд.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10. Скольжение с круговыми вращениями тела – «винт».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11. Скольжение на груди: руки вытянуты вперёд; в середине скольжения сделать выдох-вдох, подняв голову вперёд.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12. То же: правая рука вперёди, левая вдоль туловища; в середине скольжения сделать выдох-вдох в левую сторону.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13. То же, поменяв положение рук; выдох-вдох в левую сторону.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14. Скольжение на правом боку: в середине скольжения сделать быстрый выдох-вдох.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15. То же на левом боку.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Учебные прыжки в воду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устранение инстинктивного страха перед водой и быстрое освоение с непривычной средой;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подготовка к успешному освоению стартового прыжка и элементов прикладного плавания.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Сидя на бортике и уперевшись в него одной рукой, по сигналу спрыгнуть в воду ногами вниз.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Сидя на бортике и уперевшись ногами в сливной желоб, поднять руки вверх (голова между руками), сильно наклониться вперёд, опираясь грудью о колени и оттолкнувшись ногами, упасть в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Стоя на бортике и зацепившись за его край пальцами ног, принять положение упора присев, вытянуть руки вверх (голова между руками), наклониться вниз и, потеряв равновесие, упасть в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В том же исходном положении (руки прижаты к туловищу) вынести вперёд над водой одну ногу, присоединить к ней другую и выполнить соскок в воду. То же, вытянув руки вверх.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В том же исходном положении согнуть ноги в коленных суставах, оттолкнуться вверх и спрыгнуть в воду вниз ногами. Сначала руки вытянуты вдоль туловища, потом вверх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6. Стоя на бортике бассейна и зацепившись за его край пальцами ног, поднять руки вверх (голова между руками), наклониться вперёд-вниз и, потеряв равновесие, упасть в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7. То же, что в предыдущем упражнении, но согнуть ноги в коленях и оттолкнуться от бортика.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Игры на воде.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 w:rsidSect="00127040">
          <w:footerReference w:type="default" r:id="rId7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Игры на ознакомление с плотностью и сопротивлением воды:</w:t>
      </w:r>
    </w:p>
    <w:p w:rsidR="00127040" w:rsidRPr="00127040" w:rsidRDefault="00127040" w:rsidP="00127040">
      <w:pPr>
        <w:numPr>
          <w:ilvl w:val="3"/>
          <w:numId w:val="7"/>
        </w:numPr>
        <w:suppressAutoHyphens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«Кто выше?»</w:t>
      </w:r>
    </w:p>
    <w:p w:rsidR="00127040" w:rsidRPr="00127040" w:rsidRDefault="00127040" w:rsidP="00127040">
      <w:pPr>
        <w:numPr>
          <w:ilvl w:val="3"/>
          <w:numId w:val="7"/>
        </w:numPr>
        <w:suppressAutoHyphens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7040" w:rsidRPr="00127040" w:rsidSect="00127040">
          <w:type w:val="continuous"/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p w:rsidR="00127040" w:rsidRPr="00127040" w:rsidRDefault="00127040" w:rsidP="00127040">
      <w:pPr>
        <w:numPr>
          <w:ilvl w:val="3"/>
          <w:numId w:val="7"/>
        </w:numPr>
        <w:suppressAutoHyphens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«Полоскание белья»</w:t>
      </w:r>
    </w:p>
    <w:p w:rsidR="00127040" w:rsidRPr="00127040" w:rsidRDefault="00127040" w:rsidP="00127040">
      <w:pPr>
        <w:numPr>
          <w:ilvl w:val="3"/>
          <w:numId w:val="7"/>
        </w:numPr>
        <w:suppressAutoHyphens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«Переправа»</w:t>
      </w:r>
    </w:p>
    <w:p w:rsidR="00127040" w:rsidRPr="00127040" w:rsidRDefault="00127040" w:rsidP="00127040">
      <w:pPr>
        <w:numPr>
          <w:ilvl w:val="3"/>
          <w:numId w:val="7"/>
        </w:numPr>
        <w:suppressAutoHyphens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«Лодочки»</w:t>
      </w:r>
    </w:p>
    <w:p w:rsidR="00127040" w:rsidRPr="00127040" w:rsidRDefault="00127040" w:rsidP="00127040">
      <w:pPr>
        <w:numPr>
          <w:ilvl w:val="3"/>
          <w:numId w:val="7"/>
        </w:numPr>
        <w:suppressAutoHyphens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«Карусель»</w:t>
      </w:r>
    </w:p>
    <w:p w:rsidR="00127040" w:rsidRPr="00127040" w:rsidRDefault="00127040" w:rsidP="00127040">
      <w:pPr>
        <w:numPr>
          <w:ilvl w:val="3"/>
          <w:numId w:val="7"/>
        </w:numPr>
        <w:suppressAutoHyphens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«Рыбы и сеть»</w:t>
      </w:r>
    </w:p>
    <w:p w:rsidR="00127040" w:rsidRPr="00127040" w:rsidRDefault="00127040" w:rsidP="00127040">
      <w:pPr>
        <w:numPr>
          <w:ilvl w:val="3"/>
          <w:numId w:val="7"/>
        </w:numPr>
        <w:tabs>
          <w:tab w:val="num" w:pos="1560"/>
        </w:tabs>
        <w:suppressAutoHyphens/>
        <w:spacing w:after="0" w:line="240" w:lineRule="auto"/>
        <w:ind w:left="567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7040" w:rsidRPr="00127040" w:rsidSect="00127040">
          <w:type w:val="continuous"/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«Караси и карпы»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 w:rsidSect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Игры с погружением в воду с головой и открыванием глаз в воде: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«Кто быстрее спрячется под водой»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«Хоровод»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«Морской бой»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«Жучок-паучок»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«Лягушата»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 «Насос»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7. «Спрячься»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8. «Водолаз»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9. «Охотники и утки»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10. «Поезд в туннель»</w:t>
      </w:r>
    </w:p>
    <w:p w:rsidR="00127040" w:rsidRPr="00127040" w:rsidRDefault="00127040" w:rsidP="00127040">
      <w:p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7040" w:rsidRPr="00127040" w:rsidSect="00127040">
          <w:type w:val="continuous"/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11.«Утки-нырки»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Игры с всплыванием и лежанием на воде:</w:t>
      </w:r>
    </w:p>
    <w:p w:rsidR="00127040" w:rsidRPr="00127040" w:rsidRDefault="00127040" w:rsidP="00127040">
      <w:pPr>
        <w:numPr>
          <w:ilvl w:val="0"/>
          <w:numId w:val="9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«Винт»</w:t>
      </w:r>
    </w:p>
    <w:p w:rsidR="00127040" w:rsidRPr="00127040" w:rsidRDefault="00127040" w:rsidP="00127040">
      <w:pPr>
        <w:numPr>
          <w:ilvl w:val="0"/>
          <w:numId w:val="9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«Авария»</w:t>
      </w:r>
    </w:p>
    <w:p w:rsidR="00127040" w:rsidRPr="00127040" w:rsidRDefault="00127040" w:rsidP="00127040">
      <w:pPr>
        <w:numPr>
          <w:ilvl w:val="0"/>
          <w:numId w:val="9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«Слушай сигнал»</w:t>
      </w:r>
    </w:p>
    <w:p w:rsidR="00127040" w:rsidRPr="00127040" w:rsidRDefault="00127040" w:rsidP="00127040">
      <w:pPr>
        <w:numPr>
          <w:ilvl w:val="0"/>
          <w:numId w:val="9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«Пятнашки с поплавком»</w:t>
      </w:r>
    </w:p>
    <w:p w:rsidR="00127040" w:rsidRPr="00127040" w:rsidRDefault="00127040" w:rsidP="00127040">
      <w:pPr>
        <w:numPr>
          <w:ilvl w:val="0"/>
          <w:numId w:val="9"/>
        </w:numPr>
        <w:suppressAutoHyphens/>
        <w:spacing w:after="0" w:line="240" w:lineRule="auto"/>
        <w:ind w:left="99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7040" w:rsidRPr="00127040" w:rsidSect="00127040">
          <w:type w:val="continuous"/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«Кто сделает кувырок»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Игры с выдохами в воду: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«У кого больше пузырей»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«Ваньки-встаньки»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«Фонтанчики»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«Качели»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 w:line="240" w:lineRule="auto"/>
        <w:ind w:left="99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7040" w:rsidRPr="00127040" w:rsidSect="00127040">
          <w:type w:val="continuous"/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«Кто победит»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Игры со скольжением и плаванием:</w:t>
      </w:r>
    </w:p>
    <w:p w:rsidR="00127040" w:rsidRPr="00127040" w:rsidRDefault="00127040" w:rsidP="00127040">
      <w:pPr>
        <w:numPr>
          <w:ilvl w:val="0"/>
          <w:numId w:val="6"/>
        </w:numPr>
        <w:suppressAutoHyphens/>
        <w:spacing w:after="0" w:line="24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«Кто дальше проскользит»</w:t>
      </w:r>
    </w:p>
    <w:p w:rsidR="00127040" w:rsidRPr="00127040" w:rsidRDefault="00127040" w:rsidP="00127040">
      <w:pPr>
        <w:numPr>
          <w:ilvl w:val="0"/>
          <w:numId w:val="6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«Стрела»</w:t>
      </w:r>
    </w:p>
    <w:p w:rsidR="00127040" w:rsidRPr="00127040" w:rsidRDefault="00127040" w:rsidP="00127040">
      <w:pPr>
        <w:numPr>
          <w:ilvl w:val="0"/>
          <w:numId w:val="6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«Торпеды»</w:t>
      </w:r>
    </w:p>
    <w:p w:rsidR="00127040" w:rsidRPr="00127040" w:rsidRDefault="00127040" w:rsidP="00127040">
      <w:pPr>
        <w:numPr>
          <w:ilvl w:val="0"/>
          <w:numId w:val="6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«Ромашка»</w:t>
      </w:r>
    </w:p>
    <w:p w:rsidR="00127040" w:rsidRPr="00127040" w:rsidRDefault="00127040" w:rsidP="00127040">
      <w:pPr>
        <w:numPr>
          <w:ilvl w:val="0"/>
          <w:numId w:val="6"/>
        </w:numPr>
        <w:suppressAutoHyphens/>
        <w:spacing w:after="0" w:line="24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7040" w:rsidRPr="00127040" w:rsidSect="00127040">
          <w:type w:val="continuous"/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«Кто выиграл старт?»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Игры с прыжками в воду: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«Не отставай»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«Эстафеты»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«Прыжки в круг»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«Кто дальше прыгнет?»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«Клоунада»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«Кто дальше проскользит?»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 старт – марш!»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«Полёт»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«Все вместе»</w:t>
      </w:r>
    </w:p>
    <w:p w:rsidR="00127040" w:rsidRPr="00127040" w:rsidRDefault="00127040" w:rsidP="00127040">
      <w:pPr>
        <w:numPr>
          <w:ilvl w:val="0"/>
          <w:numId w:val="3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7040" w:rsidRPr="00127040" w:rsidSect="00127040">
          <w:type w:val="continuous"/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«Каскад»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27040" w:rsidRPr="00127040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Игры с мячом:</w:t>
      </w:r>
    </w:p>
    <w:p w:rsidR="00127040" w:rsidRPr="00127040" w:rsidRDefault="00127040" w:rsidP="00127040">
      <w:pPr>
        <w:numPr>
          <w:ilvl w:val="0"/>
          <w:numId w:val="2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«Мяч по кругу»</w:t>
      </w:r>
    </w:p>
    <w:p w:rsidR="00127040" w:rsidRPr="00127040" w:rsidRDefault="00127040" w:rsidP="00127040">
      <w:pPr>
        <w:numPr>
          <w:ilvl w:val="0"/>
          <w:numId w:val="2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«Волейбол на воде»</w:t>
      </w:r>
    </w:p>
    <w:p w:rsidR="00127040" w:rsidRPr="00127040" w:rsidRDefault="00127040" w:rsidP="00127040">
      <w:pPr>
        <w:numPr>
          <w:ilvl w:val="0"/>
          <w:numId w:val="2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«Салки с мячом»</w:t>
      </w:r>
    </w:p>
    <w:p w:rsidR="00127040" w:rsidRPr="00127040" w:rsidRDefault="00127040" w:rsidP="00127040">
      <w:pPr>
        <w:numPr>
          <w:ilvl w:val="0"/>
          <w:numId w:val="2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«Борьба за мяч»</w:t>
      </w:r>
    </w:p>
    <w:p w:rsidR="00127040" w:rsidRPr="00127040" w:rsidRDefault="00127040" w:rsidP="00127040">
      <w:pPr>
        <w:numPr>
          <w:ilvl w:val="0"/>
          <w:numId w:val="2"/>
        </w:numPr>
        <w:suppressAutoHyphens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«Мяч своему тренеру»</w:t>
      </w:r>
    </w:p>
    <w:p w:rsidR="00127040" w:rsidRPr="00127040" w:rsidRDefault="00127040" w:rsidP="00127040">
      <w:pPr>
        <w:numPr>
          <w:ilvl w:val="0"/>
          <w:numId w:val="2"/>
        </w:numPr>
        <w:suppressAutoHyphens/>
        <w:spacing w:after="0" w:line="240" w:lineRule="auto"/>
        <w:ind w:left="99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7040" w:rsidRPr="00127040" w:rsidSect="00127040">
          <w:type w:val="continuous"/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«Гонка мячей»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Упражнения для изучения техники кроля на груди.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движений ногами и дыхания: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И.п. – сидя на полу или краю скамьи с опорой руками сзади; ноги выпрямлены в коленях, носки оттянуты и развёрнуты внутрь. Имитация движений ногами кролем.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И.п. – лёжа на груди поперёк скамьи с опорой руками о пол. Имитация движений ногами кролем.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И.п. - сидя на краю берега или бассейна, опустив ноги в воду. Движения ногами кролем по команде или под счёт тренера.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И.п. – лёжа на груди, держась за бортик руками; подбородок на поверхности воды. Движения ногами кролем.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И.п. - лёжа на груди, держась за бортик вытянутыми руками; лицо опущено в воду. Движения ногами кролем.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6. И.п. – то же, держась за бортик прямой рукой, другая вытянута вдоль туловища; лицо опущено в воду. То же, поменяв положение рук.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7. То же, с дыханием: вдох выполняется во время поворота головы в сторону руки, вытянутой вдоль туловища; выдох – при имитации опускания лица в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8. Плавание при помощи движений ногами, держа доску в вытянутых руках. Хват доски осуществляется таким образом, чтобы большие пальцы рук были внизу.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9. То же, держа доску в одной вытянутой руке. Сначала правой рукой держать доску перед собой, левая – вдоль туловища; затем поменять положение рук.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10. Плавание при помощи движений ногами с различными положениями рук: а) прямые руки впереди; б) одна рука впереди, другая - вдоль туловища; в) обе руки вдоль туловища; г) обе руки за спиной, кисть касается локтя противоположной руки. Вдох выполняется во время поворота головы в сторону руки, вытянутой вдоль туловища (б), либо во время подъёма головы вперёд (а, в,г), выдох – во время опускания лица в воду.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движений руками и дыхания: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И.п. – стоя, одна рука вверху, другая у бедра. Круговые и попеременные движения обеими руками вперёд и назад – «мельница». Разнонаправленные круговые движения руками.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И.п. – стоя в выпаде вперёд, слегка наклонив туловище вперёд; одна рука опирается на колено передней ноги, другая – вперёди, в положении начала гребка. Имитация движений одной рукой кролем.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И.п. – то же; одна рука вперёди, в положении начала гребка; другая – у бедра, в положении окончания гребка. Имитация движений руками кролем.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И.п. – стоя на дне бассейна в выпаде вперёд; одна рука упирается в колено передней ноги, другая на поверхности воды, в положении начала гребка; подбородок на воде, смотреть прямо перед собой. Имитация движений одной рукой кролем (сначала правой, затем левой). То же, с задержкой дыхания (лицо опущено в воду). То же с поворотом головы для вдоха.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Плавание при помощи движений одной рукой, держа в другой руке доску.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6. То же, лицо опущено в воду; между ногами зажата плавательная доска или круг.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7. Плавание при помощи движений одной рукой (другая вытянута вперёд).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8. Плавание при помощи поочередных движений руками кролем в согласовании с дыханием (руки вытянуты вперёд). Как только одна рука заканчивает гребок, его тут же начинает другая рука. Вдох выполняется в сторону работающей руки.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9. Плавание при помощи движений руками в согласовании с дыханием «три-три» ( вдох после каждого третьего гребка).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общего согласования движений: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Плавание с непрерывной работой ног, одна рука вперёди, другая – у бедра. Присоединение движений руками кролем на груди.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Плавание кролем на груди с акцентом на сильную работу ногами.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То же, с акцентом на сильную работу руками, сдерживая движения ногами.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плавание в полной координации с дыханием в обе стороны «три-три».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Упражнения для изучения техники кроля на спине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движений ногами: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Аналогично упражнениям 1и3 для кроля на груди.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И.п. – лёжа на спине, держась руками (на ширине плеч) за бортик бассейна. Опираясь верхней частью спины о стенку, выполнять движения ногами кролем на спине или под счёт тренера.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Плавание при помощи движений ногами, держа доску обеими руками, вытянутыми вдоль туловища.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То же, держа доску одной рукой, вытянутой вперёд по направлению движения.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То же, держа доску обеими руками, вытянутыми вперёд (голова между руками).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Плавание при помощи движений ногами с различными положениями рук: вдоль туловища; одна рука впереди, другая вдоль туловища; обе руки вытянуты вперёд (голова между руками). 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движений руками: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И.п. – стоя, одна рука вверху, другая у бедра. Круговые движения обеими руками назад («мельница»).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8. Плавание при помощи движений одной рукой, другая вытянута вперёд с доской.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9. Плавание при помощи поочередных движений руками с доской. После выполнения гребка одной рукой она перехватывает доску, и гребок начинает другая рука.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10. 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11. То же, при помощи попеременных движений руками.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12.  Плавание при помощи движений ногами и одновременных движений руками (без выноса их из воды).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13. Плавание при помощи движений ногами, руки вытянуты вперёд. Сделать гребок одновременно обеими руками до бёдер и пронести их над водой в исходное положение. Продолжая движения ногами, повторить гребок обеими руками.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14. Плавание при помощи движений одной рукой, другая – вытянута вперёд. То же, поменяв положение рук.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15. Плавание кролем при помощи поочередных движений руками. После соединения рук вперёди очередная рука выполняет свой гребок.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16. Плавание при помощи движений ногами со сменой рук на шесть счетов (одна рука вперёди, другая – вдоль туловища). После счёта «шесть» обучаемый одновременно одной рукой выполняет гребок, а другую проносит над водой.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общего согласования движений: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И.п. – лёжа на спине, правая вверху, левая вдоль тела. Руки одновременно начинают движение: правя – гребок, левая – пронос. Затем следует пауза, в течение которой ноги продолжают работать. Постепенно сокращая паузу, добиваются слитного шестиударного согласования движений рук и ног.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Плавание в полной координации в согласовании с дыханием.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То же, с акцентом на сильную работу ногами.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Упражнения для изучения техники брасса.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движений ногами: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И.п. – сидя на полу, упор руками сзади. Движения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паузу, медленно и мягко подтянуть ноги к себе.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И.п. – сидя на бортике бассейна, упор руками сзади. Движения ногами брассом.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И.п. – лёжа на спине, держась руками за сливной бортик. Движения ногами брассом.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И.п. – лёжа на груди у бортика, держась за него руками. Движения ногами, как при плавании брассом.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Плавание на спине при помощи движений ногами, держа доску в вытянутых вперёд руках.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Плавание на груди при помощи движений ногами с доской. После толчка обязательно соблюдать паузу, стараясь проскользить как можно дольше.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7 . Плавание на спине с движениями ногами брассом, руки у бёдер.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8. Плавание на груди, руки вытянуты вперёд.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9. То же, при помощи движений ногами, руки вдоль туловища.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движений руками и дыхания: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И.п. – стоя в наклоне вперёд, ноги на ширине плеч, руки вытянуты вперёд. Одновременные гребковые движения руками, как при плавании брассом.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И.п. – стоя на дне в наклоне вперёд, ноги на ширине плеч, руки вытянуты вперёд; плечи и подбородок лежат на воде. Гребки руками на задержке дыхания.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То же, но в сочетании с дыханием.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Скольжения с гребковыми движениями руками.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Плавание при помощи движений руками с поплавком между ногами (с высоко поднятой головой).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общего согласования движений: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Плавание с раздельной координацией движений (когда руки заканчивают гребок и вытягиваются вперёд, ноги начинают подтягивание и толчок); дыхание через один-два цикла движений.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Плавание с укороченными гребками руками в согласовании с дыханием.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Плавание в полной координации на задержке дыхания.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Плавание в полной координации (ноги подтягиваются в конце гребка руками и выполняют толчок одновременно с выведением рук вперёд и скольжением), с произвольным дыханием и выдохом в воду через один-два цикла движений.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То же, с выдохом в конце гребка.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Упражнения для изучения техники дельфина.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движений ногами и дыхания: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И.п. – стоя в упоре на коленях. Выгибание и прогибание спины с максимальной амплитудой.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И.п. – стоя на одной ноге на носке боком к стенке с опорой на неё рукой, другая рука вытянута вверх. Волнообразные движения туловищем и свободной ногой, как при плавании дельфином.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И.п. – стоя на дне бассейна, упираясь в стенку прямыми руками на уровне плеч. Выгибание и прогибание туловища с максимальной амплитудой.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И.п. – стоя, руки вверху. Волнообразные движения туловищем.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И.п. – лёжа, держась руками за стенку бассейна. Движения ногами дельфином.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6. То же, но лёжа на боку.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7. Плавание при помощи движений ногами в положении на груди, держа доску в вытянутых руках.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8. Плавание при помощи движений ногами в положении на боку (доска прижата верхней рукой к туловищу, нижняя – впереди).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9. Плавание при помощи движений ногами в положении на груди (руки впереди, затем вдоль туловища).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10. Плавание при помощи движений ногами в положении на боку (верхняя рука вдоль туловища, нижняя – впереди).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11. Плавание при помощи движений ногами в положении на спине (руки вдоль туловища).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движений руками и дыхания</w:t>
      </w:r>
      <w:r w:rsidRPr="0012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И.п. – стоя. Выкрут рук вперед и назад (руки захватывают концы шнура или резинового бинта).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И.п. – стоя в наклоне вперед, руки впереди на ширине плеч, голова слегка приподнята. Круговые движения прямых рук вперед.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То же, но лицо опущено вниз.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То же, но руки имитируют движения при плавании дельфином.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И.п. – стоя в воде в наклоне вперед. Упражнения 12-14, опустив лицо в воду (на задержке дыхания).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Плавание при помощи движений руками, с кругом между ногами.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7. Плавание при помощи движений ногами без круга.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для изучения общего согласования движений: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И.п. – стоя руки вверх. Движения руками с одновременными движениями тазом, как при плавании двухударным слитным дельфином. Последовательность движений: движения тазом; гребок руками вниз; второе движение тазом; перенос рук в исходное положение. Упражнение вначале выполняется на суше, затем в воде.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Плавание дельфином на задержке дыхания с лёгкими, поддерживающими ударами.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Плавание двухударным дельфином с задержкой дыхания и раздельной координацией движений. Задержка рук у бёдер после гребка либо после входа в воду. В этот момент выполняются два удара ногами.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Плавание двухударным слитным дельфином с задержкой дыхания.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То же, в согласовании с дыханием: сначала один вдох на два-три цикла, затем – на каждый цикл движений.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методики обучения техники спортивных способов плавания.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Вышеперечисленные упражнения являются основным учебным материалом. Изучение техники спортивного способа плавания проводится в строгой методической последовательности.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изучается в следующем порядке: 1) положение тела, 2) дыхание, 3) движения ногами, 4) движения руками, 5) общее согласование движений. 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являющимся рабочей позой пловца.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Каждый элемент техники плавания изучается в следующем порядке: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ознакомление с движением на суше – проводится в общих чертах, без отработки деталей, поскольку условия выполнения одного и того же движения на суше и в воде различны;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изучение движений в воде с неподвижной опорой – при изучении движений ногами в качестве опоры используют бортик бассейна, дно или берег водоёма; движения руками изучаются, стоя по грудь или по пояс в воде;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3) изучение движений в воде с подвижной опорой – при изучении движений ногами широко применяются плавательные доски; движения руками изучаются во время медленной ходьбы по дну или в положении лёжа на воде с поддержкой партнёром;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4) изучение движений в воде без опоры – все упражнения этой группы выполняются в скольжении и плавании.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движения ногами с дыханием;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движения руками с дыханием;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движения ногами и руками с дыханием;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плавание в полной координации.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смотря на изучение техники плавания по частям, на этом этапе обучения необходимо стремиться к выполнению изучаемого способа плавания в целом – насколько позволяет уровень подготовленности занимающихся.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этапе закрепления и совершенствования техники плавания ведущее значение приобретает метод целостного выполнения техники. Поэтому на каждом занятии соотношение плавания в полной координации и плавания по элементам с помощью движений руками и ногами должно быть 1</w:t>
      </w: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1. Совершенствование техники плавания проводится с обязательным изменением условий выполнения движений.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С этой целью применяются следующие варианты плавания: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поочерёдное проплывание длинных и коротких отрезков (вдоль и поперёк бассейна);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проплывание отрезков на наименьшее количество гребков;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чередование плавания в облегчённых и в усложнённых условиях в заданном темпе.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закрепление и совершенствование техники плавания обеспечивают: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разнообразие вариантов выполнения упражнений, которое позволит сохранить интерес к занятиям, что особенно важно в плавании;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применять различные варианты техники плавания в изменяющихся условиях;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Упражнения для изучения техники стартов.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 времени изучения стартового прыжка пловцы должны овладеть техникой выполнения учебных прыжков в воду.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Стартовый прыжок с тумбочки: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И.п. – основная стойка. Согнуть ноги в коленях и, сделав мах руками, подпрыгнуть вверх; при этом руки выпрямить, кисти соединить, голова между руками.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 из исходного положения для старта.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Принять исходное положение для старта. Согнуть ноги в коленных суставах, наклониться вперёд, опустить руки и выполнить мах руками вперёд-вверх. Оттолкнуться </w:t>
      </w: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ногами и выполнить прыжок вверх; одновременно соединить руки впереди и «убрать» голову под руки. 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но под команду.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спад в воду с отталкиванием в конце падения.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стартовый прыжок с бортика бассейна.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гребковыми движениями.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но под команду.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Стартовый прыжок с увеличением высоты и дальности полёта.</w:t>
      </w:r>
    </w:p>
    <w:p w:rsidR="00127040" w:rsidRPr="00127040" w:rsidRDefault="00127040" w:rsidP="0012704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Стартовый прыжок с акцентом на быстроту подготовительных движений, скорость и мощность отталкивания.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Старт из воды: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Старт из воды начинают разучивать сразу после освоения скольжения и плавания на спине.</w:t>
      </w:r>
    </w:p>
    <w:p w:rsidR="00127040" w:rsidRPr="00127040" w:rsidRDefault="00127040" w:rsidP="00127040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Сидя на скамейке вдоль неё лицом к гимнастической стенке, зафиксировать и.п. пловца для выполнения старта из воды, выполнить в медленном темпе движения, как при старте из воды (мах руками вперёд, отталкивание ногами от стенки), и принять положение скольжения на спине с вытянутыми вперёд руками.</w:t>
      </w:r>
    </w:p>
    <w:p w:rsidR="00127040" w:rsidRPr="00127040" w:rsidRDefault="00127040" w:rsidP="00127040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Взявшись прямыми руками за край пенного корытца или бортик, принять положение группировки и поставить ноги на стенку бассейна. Затем вывести руки под водой вперёд, оттолкнуться ногами от стенки и выполнить скольжение на спине.</w:t>
      </w:r>
    </w:p>
    <w:p w:rsidR="00127040" w:rsidRPr="00127040" w:rsidRDefault="00127040" w:rsidP="00127040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пронося руки вперёд над водой.</w:t>
      </w:r>
    </w:p>
    <w:p w:rsidR="00127040" w:rsidRPr="00127040" w:rsidRDefault="00127040" w:rsidP="00127040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движение ногами и гребок.</w:t>
      </w:r>
    </w:p>
    <w:p w:rsidR="00127040" w:rsidRPr="00127040" w:rsidRDefault="00127040" w:rsidP="00127040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 из воды, взявшись руками за стартовые поручни.</w:t>
      </w:r>
    </w:p>
    <w:p w:rsidR="00127040" w:rsidRPr="00127040" w:rsidRDefault="00127040" w:rsidP="0012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Упражнения для изучения техники поворотов.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Когда занимающиеся освоят технику плавания каким-либо способом и смогут проплыть 20м и более, следует начинать изучение техники поворотов. Сначала изучается техника простых поворотов, которая является основой для дальнейшего  овладения более сложными скоростными вариантами. Элементы поворота разучиваются в последовательности: скольжение и первые гребковые движения; отталкивание; группировка; вращение и постановка ног на щит; подплывание к поворотному щиту и касание его рукой. Затем поворот выполняется в целостном виде.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Упражнения для изучения плоского поворота в кроле на груди:</w:t>
      </w:r>
    </w:p>
    <w:p w:rsidR="00127040" w:rsidRPr="00127040" w:rsidRDefault="00127040" w:rsidP="0012704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И.п. – стоя лицом к стенке зала, согнув правую ногу и поставив её на стенку; руки прижаты к туловищу и согнуты в локтях. Сгруппировавшись, выполнить отталкивание с махом обеими руками вперёд, имитацию скольжения и первых плавательных движений.</w:t>
      </w:r>
    </w:p>
    <w:p w:rsidR="00127040" w:rsidRPr="00127040" w:rsidRDefault="00127040" w:rsidP="0012704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И.п. – стоя спиной к бортику бассейна. Наклониться и погрузиться в воду до плеч, согнуть одну ногу и упереться стопой в бортик, руки вытянуть вперёд сомкнутыми ладонями вниз. Сделать вдох, опустить голову в воду, вторую ногу согнуть и приставить к первой, погрузиться в воду. Оттолкнуться от бортика и скользить до всплытия на поверхность.</w:t>
      </w:r>
    </w:p>
    <w:p w:rsidR="00127040" w:rsidRPr="00127040" w:rsidRDefault="00127040" w:rsidP="0012704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И.п. – стоя лицом к бортику на расстоянии шага. Наклониться вперёд,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</w:t>
      </w: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разогнуть правую руку в локтевом суставе, выполнить вспомогательный гребок левой рукой назад, сгруппироваться, развернуть тело влево, упереться стопами в бортик, руки вывести вперёд.</w:t>
      </w:r>
    </w:p>
    <w:p w:rsidR="00127040" w:rsidRPr="00127040" w:rsidRDefault="00127040" w:rsidP="0012704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с постановкой левой руки на бортик.</w:t>
      </w:r>
    </w:p>
    <w:p w:rsidR="00127040" w:rsidRPr="00127040" w:rsidRDefault="00127040" w:rsidP="0012704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с отталкиванием ногами от стенки.</w:t>
      </w:r>
    </w:p>
    <w:p w:rsidR="00127040" w:rsidRPr="00127040" w:rsidRDefault="00127040" w:rsidP="0012704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с подплыванием к бортику.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Упражнения для изучения поворота «маятником в брассе и в дельфине:</w:t>
      </w:r>
    </w:p>
    <w:p w:rsidR="00127040" w:rsidRPr="00127040" w:rsidRDefault="00127040" w:rsidP="0012704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И.п. – стоя спиной к бортику бассейна, упираясь в него ладонью правой руки. Принять положение группировки, согнуть правую ногу и поставить её на стенку, прижав колено к груди. Присоединить левую ногу к правой, вывести обе руки вперёд, оттолкнуться от бортика и выполнить скольжение.</w:t>
      </w:r>
    </w:p>
    <w:p w:rsidR="00127040" w:rsidRPr="00127040" w:rsidRDefault="00127040" w:rsidP="0012704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И.п. – стоя лицом к бортику (на расстоянии одного шага). Наклониться вперёд, обе руки положить на бортик. Руки сгибаются в локтевых суставах, пловец приближается к бортику. Левая рука начинает движение вниз, выполняется вдох, голова опускается в воду, дыхание задерживается, пловец группируется. Одновременно с отталкиванием правой рукой выполняется поворот на 180</w:t>
      </w: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и постановка стоп на стенку бассейна. Правая рука разгибается с одновременным движением головой и отталкиванием ног. Руки соединяются за головой к завершению отталкивания, после чего пловец скользит до полной остановки</w:t>
      </w:r>
    </w:p>
    <w:p w:rsidR="00127040" w:rsidRPr="00127040" w:rsidRDefault="00127040" w:rsidP="0012704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с постановкой рук на бортик со скольжением.</w:t>
      </w:r>
    </w:p>
    <w:p w:rsidR="00127040" w:rsidRPr="00127040" w:rsidRDefault="00127040" w:rsidP="0012704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с подплыванием к бортику.</w:t>
      </w:r>
    </w:p>
    <w:p w:rsidR="00127040" w:rsidRPr="00127040" w:rsidRDefault="00127040" w:rsidP="0012704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же, с работой ног дельфином или длинным гребком брассом и выход на поверхность.</w:t>
      </w:r>
    </w:p>
    <w:p w:rsidR="00127040" w:rsidRPr="00127040" w:rsidRDefault="00127040" w:rsidP="0012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keepNext/>
        <w:keepLines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keepNext/>
        <w:keepLines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Toc56604657"/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и информационное обеспечение программы.</w:t>
      </w:r>
      <w:bookmarkEnd w:id="4"/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образовательного процесса.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Каждое занятие состоит из трёх частей:</w:t>
      </w:r>
    </w:p>
    <w:p w:rsidR="00127040" w:rsidRPr="00127040" w:rsidRDefault="00127040" w:rsidP="001270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Подготовительная часть (разминка, спортивные игры, ОФП на суше).</w:t>
      </w:r>
    </w:p>
    <w:p w:rsidR="00127040" w:rsidRPr="00127040" w:rsidRDefault="00127040" w:rsidP="001270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(СФП, ОФП в воде).</w:t>
      </w:r>
    </w:p>
    <w:p w:rsidR="00127040" w:rsidRPr="00127040" w:rsidRDefault="00127040" w:rsidP="001270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Заключительная (спокойное плавание, игры в воде, подведение итогов занятий).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Тренер-преподаватель должен следить за развитием у обучающихся физических качеств, за уровнем их технической подготовленности. Для этого не менее двух раз в год проводятся контрольные испытания.</w:t>
      </w:r>
    </w:p>
    <w:p w:rsidR="00127040" w:rsidRPr="00127040" w:rsidRDefault="00127040" w:rsidP="0012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средства обучения плаванию.</w:t>
      </w:r>
    </w:p>
    <w:p w:rsidR="00127040" w:rsidRPr="00127040" w:rsidRDefault="00127040" w:rsidP="00127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основным средствам обучения плаванию относятся следующие группы физических упражнений: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общеразвивающие, специальные и имитационные упражнения на суше;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подготовительные упражнения для освоения с водой;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учебные прыжки в воду;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игры и развлечения на воде;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упражнения для изучения техники спортивных способов плавания.</w:t>
      </w:r>
    </w:p>
    <w:p w:rsidR="00127040" w:rsidRPr="00127040" w:rsidRDefault="00127040" w:rsidP="0012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Планирование годичного цикла в спортивно-оздоровительных группах.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занятиям в спортивно-оздоровительных группах можно приступать имея любой уровень плавательной подготовленности. При невысоком уровне физической подготовленности учащихся можно допустить обучение плаванию дельфином. В дальнейшем тренировку оздоровительной направленности можно условно разбить на три ступени (ориентируясь главным образом на степени владения навыком плавания и уровень физической подготовленности).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Продолжительность цикла занятий на первых двух ступенях составляет от 4 до 12 недель в зависимости от возраста обучающихся. Для младших учащихся сроки могут быть увеличены. Занятия желательно проводить на суше и в воде.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1-я ступень (предварительная тренировка):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Начальный уровень подготовленности – умение проплывать дистанцию 50м любым способом без остановки.</w:t>
      </w:r>
    </w:p>
    <w:p w:rsidR="00127040" w:rsidRPr="00127040" w:rsidRDefault="00127040" w:rsidP="0012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1-й ступени:</w:t>
      </w:r>
    </w:p>
    <w:p w:rsidR="00127040" w:rsidRPr="00127040" w:rsidRDefault="00127040" w:rsidP="00127040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умение проплывать дистанцию 200м;</w:t>
      </w:r>
    </w:p>
    <w:p w:rsidR="00127040" w:rsidRPr="00127040" w:rsidRDefault="00127040" w:rsidP="00127040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совершенствовать технику плавания;</w:t>
      </w:r>
    </w:p>
    <w:p w:rsidR="00127040" w:rsidRPr="00127040" w:rsidRDefault="00127040" w:rsidP="00127040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овладеть упражнениями специальной гимнастики пловца на суше;</w:t>
      </w:r>
    </w:p>
    <w:p w:rsidR="00127040" w:rsidRPr="00127040" w:rsidRDefault="00127040" w:rsidP="00127040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ознакомиться с упражнениями для совершенствования техники плавания избранного способа плавания.</w:t>
      </w:r>
    </w:p>
    <w:p w:rsidR="00127040" w:rsidRPr="00127040" w:rsidRDefault="00127040" w:rsidP="0012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тренировочные средства на суше: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различные виды ходьбы и бега;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комплексы специальных и общеразвивающих упражнений;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имитационные упражнения пловца на суше.</w:t>
      </w:r>
    </w:p>
    <w:p w:rsidR="00127040" w:rsidRPr="00127040" w:rsidRDefault="00127040" w:rsidP="0012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тренировочные средства в воде: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дыхательные упражнения; 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плавание избранным способом, дистанции 25-150 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плавание с помощью движений с одними ногами или с одними руками (с плавательной доской или кругом), дистанции 25-50 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упражнения для совершенствования техники плавания, дистанции 25-50 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повторное проплывание отрезков, плавание избранным способом, дистанции 25-75 м.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2-я ступень (базовая тренировка):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Начальный уровень подготовленности - умение проплывать дистанцию 200 м любым способом без остановки.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Основные задачи базовой тренировки: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выработать умение проплывать дистанцию, выбранную в качестве основной для оздоровительного плавания (чаще всего 800-1500 м);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совершенствовать технику плавания;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ознакомиться с имитационными упражнениями для изучения дополнительного способа плавания на суше;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изучить основные упражнения для совершенствования избранного способа плавания.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тренировочные средства на суше идентичны тем, что применялись на предыдущей ступени, при необходимости включаются дополнительные имитационные упражнения для изучения дополнительных способов плавания.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тренировочные средства в воде: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плавание избранным способом, дистанции 50-600 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- плавание с помощью движений с одними ногами или с одними руками (с плавательной доской или кругом), дистанции 25-100 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упражнения для совершенствования техники плавания, дистанции 50-100 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повторное или интервальное проплывание отрезков, плавание избранным способом, дистанции 25-150 м;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дыхательные упражнения.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3-я ступень (кондиционная тренировка):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Начальный уровень подготовленности - умение проплывать дистанцию 1000-1200 м любым способом без остановки.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Основные задачи 3-й ступени: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регулярно выполнять «свой» объём тренировочных нагрузок на суше и в воде;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совершенствовать технику плавания и расширять арсенал двигательных навыков;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постепенно повышать уровень физической подготовленности;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научиться сочетать занятия в бассейне с другими видами физкультурно-спортивной деятельности.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Основными тренировочными средствами в воде являются упражнения 1-й зоны с чисто аэробной направленностью (65-75% от общего объёма) и 2-й зоны с преимущественно аэробной направленностью (15-20%). Упражнения 3-й зоны составляют 5-10%, более интенсивные нагрузки применяются лишь эпизодически и в сумме составляют не более 2%.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Ведущие методы тренировки – дистанционный равномерный и переменный. Интервальный и повторный методы используются относительно реже, чем для учебно-тренировочных групп.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занятие рекомендуется включать игры и развлечения на воде, эстафетное плавание, другие виды физических упражнений.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Построение кондиционной тренировки.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оптимального тренировочного эффекта весьма важен выбор объёма и интенсивности нагрузок. В зависимости от задач – поддержание или повышение уровня физической подготовленности, нагрузка может постепенно увеличиваться или оставаться на достигнутом уровне. При определёнии объёма плавательной нагрузки необходимо учитывать уровень технического мастерства. Для спортивно-оздоровительных групп условно хорошим можно считать уровень плавательной подготовленности, соответствующий </w:t>
      </w:r>
      <w:r w:rsidRPr="0012704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разряду.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таких пловцов рекомендуемый тренировочный объём за тренировку (45 мин.) – 1500-2000 м. При недостаточно хорошей технике спортивных способов нормы плавательной нагрузки следует уменьшать, ориентируясь в большей степени на время проплывания дистанций. Квалифицированным пловцам, оставившим занятия соревновательным спортом и приступившим к программам оздоровительной направленности, для получения должной нагрузки необходимо увеличить длину проплываемой дистанции.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зависимости от индивидуальных особенностей занимающегося, его текущего физического состояния и самочувствия нагрузка может несколько увеличиваться или уменьшаться.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Для построения эффективной и в тоже время безопасной программы оздоровительного плавания важно соблюдать принцип соответствия величины нагрузки </w:t>
      </w: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возможностям занимающихся. Можно выделить несколько уровней нагрузки, вызывающих принципиально различные адаптационные реакции организма: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чрезмерная нагрузка – превышает функциональные возможности организма и может привести        к перенапряжению;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оптимальная тренирующая нагрузка – позволяет добиваться увеличения уровня  подготовленности;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поддерживающая нагрузка – недостаточна для дальнейшего роста работоспособности, но позволяет сохранить достигнутый уровень подготовленности;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незначительная нагрузка – не приводящая к каким-либо долговременным сдвигам в организме.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Величину нагрузки определяют объём и интенсивность упражнений. Нагрузки, интенсивность которых ниже определённого уровня, не вызывает изменений в уровне физической работоспособности. Этот уровень называют «порогом адаптации» или «границей выносливости». У здоровых нетренированных людей он примерно соответствует ЧСС в 120 уд./мин. С увеличением интенсивности нагрузки постепенно уменьшается её продолжительность, которая может привести к росту работоспособности. Для физически малоподготовленных людей тренирующий эффект нагрузки наблюдается при занятиях продолжительностью 5 мин при ЧСС 150 уд./мин.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Организм занимающихся должен практически полностью восстановиться к утру следующего дня. Для оздоровительных программ недопустимо не только накапливание утомления от занятий к занятию, но и даже чрезмерное утомление от одной тренировки. Следовательно, нагрузка дозируется таким образом, чтобы увеличение объёма и скорости плавания соответствовало повышению уровня подготовленности.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Для этого необходим постоянный самоконтроль за состоянием, дополняемый регулярным врачебным контролем. Кроме того, обязательно развести во времени приросты объёма и интенсивности нагрузки. Увеличение интенсивности в оздоровительных программах проводится весьма осторожно. Его можно рекомендовать лишь тогда, когда постепенное увеличение объёма выполняемой работы соответствующее уровню подготовленности, привело к значительным временным затратам. В этом случае объём тренировки должен быть временно сокращён.</w:t>
      </w:r>
    </w:p>
    <w:p w:rsidR="00127040" w:rsidRPr="00127040" w:rsidRDefault="00127040" w:rsidP="00127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При построении кондиционной тренировки в течение года необходима, как в спортивной тренировке, некоторая волнообразность динамики уровня нагрузок. Важно не только постепенно повышать нагрузку, но и иногда на время снижать её по каким-либо причинам (загруженность в школе, болезнь). Наивысшие нагрузки предпочтительно планировать на период каникул. </w:t>
      </w:r>
    </w:p>
    <w:p w:rsidR="00127040" w:rsidRPr="00127040" w:rsidRDefault="00127040" w:rsidP="001270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безопасности на занятиях в бассейне.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Вся ответственность за безопасность занимающихся в бассейнах и залах возлагается на преподавателей, непосредственно проводящих занятия с группой.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 первом занятии необходимо ознакомить учащихся с правилами безопасности при проведении занятий водными видами спорта.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Тренер должен: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Производить построение и перекличку учебных групп перед занятиями с последующей регистрацией в журнале. 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Не допускать увеличения числа занимающихся в каждой группе сверх установленной нормы.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Подавать докладную записку в учебную часть бассейна и администрации о происшествиях всякого рода, травмах и несчастных случаях.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Тренер обеспечивает начало, проведение и окончание занятий в следующем порядке: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Тренер является в бассейн к началу занятия. При отсутствии тренера группа к занятиям не допускается.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Тренер обеспечивает организованный выход учебной группы из душевой в помещение ванны бассейна.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Выход занимающихся из помещения ванны бассейна до конца занятий допускается по разрешению тренера.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Тренер обеспечивает своевременный выход учащихся из помещения ванны бассейна в душевые и из душевых в раздевалки.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время занятий преподаватель несет ответственность за порядок в группе, жизнь и здоровье занимающихся: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Присутствие занимающихся в помещении ванны бассейна без тренера не разрешается.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Учебные группы занимаются под руководством тренера в отведенной части бассейна.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3. Ныряние в бассейне разрешать только под наблюдением тренера и при соблюдении правил безопасности.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При наличии условий, мешающих проведению занятий или угрожающих жизни и здоровью, тренер должен их устранить, а в случае невозможности это сделать - отменить занятие.</w:t>
      </w:r>
    </w:p>
    <w:p w:rsidR="00127040" w:rsidRPr="00127040" w:rsidRDefault="00127040" w:rsidP="001270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040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Тренер должен внимательно наблюдать за всеми пловцами, находящимися в воде. При первых признаках переохлаждения вывести занимающегося из воды. Нельзя разрешать учащимся толкать друг друга и погружать с головой в воду, громко кричать.</w:t>
      </w:r>
    </w:p>
    <w:p w:rsidR="00D7407B" w:rsidRDefault="00D7407B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127040" w:rsidRDefault="00127040" w:rsidP="00B633F9">
      <w:pPr>
        <w:jc w:val="center"/>
        <w:rPr>
          <w:rFonts w:ascii="Times New Roman" w:hAnsi="Times New Roman"/>
          <w:b/>
          <w:sz w:val="28"/>
        </w:rPr>
      </w:pPr>
    </w:p>
    <w:p w:rsidR="00D7407B" w:rsidRPr="00127040" w:rsidRDefault="00D7407B" w:rsidP="00B63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40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p w:rsidR="00B633F9" w:rsidRPr="00127040" w:rsidRDefault="00B633F9" w:rsidP="00B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40">
        <w:rPr>
          <w:rFonts w:ascii="Times New Roman" w:hAnsi="Times New Roman" w:cs="Times New Roman"/>
          <w:b/>
          <w:sz w:val="24"/>
          <w:szCs w:val="24"/>
        </w:rPr>
        <w:t>Сентябрь 20</w:t>
      </w:r>
      <w:r w:rsidR="00D82D66" w:rsidRPr="00127040">
        <w:rPr>
          <w:rFonts w:ascii="Times New Roman" w:hAnsi="Times New Roman" w:cs="Times New Roman"/>
          <w:b/>
          <w:sz w:val="24"/>
          <w:szCs w:val="24"/>
        </w:rPr>
        <w:t>20</w:t>
      </w:r>
      <w:r w:rsidRPr="0012704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25"/>
        <w:gridCol w:w="426"/>
        <w:gridCol w:w="323"/>
        <w:gridCol w:w="102"/>
        <w:gridCol w:w="331"/>
        <w:gridCol w:w="94"/>
        <w:gridCol w:w="339"/>
        <w:gridCol w:w="86"/>
        <w:gridCol w:w="347"/>
        <w:gridCol w:w="79"/>
        <w:gridCol w:w="354"/>
        <w:gridCol w:w="71"/>
        <w:gridCol w:w="362"/>
        <w:gridCol w:w="63"/>
        <w:gridCol w:w="370"/>
        <w:gridCol w:w="55"/>
        <w:gridCol w:w="378"/>
        <w:gridCol w:w="48"/>
        <w:gridCol w:w="385"/>
        <w:gridCol w:w="40"/>
        <w:gridCol w:w="567"/>
        <w:gridCol w:w="425"/>
      </w:tblGrid>
      <w:tr w:rsidR="00962C7A" w:rsidRPr="00127040" w:rsidTr="00127040">
        <w:tc>
          <w:tcPr>
            <w:tcW w:w="567" w:type="dxa"/>
            <w:vMerge w:val="restart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A0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A0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62C7A" w:rsidRPr="00127040" w:rsidRDefault="00962C7A" w:rsidP="00A0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962C7A" w:rsidRPr="00127040" w:rsidRDefault="00962C7A" w:rsidP="00A0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25" w:type="dxa"/>
          </w:tcPr>
          <w:p w:rsidR="00962C7A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040" w:rsidRPr="00127040" w:rsidRDefault="00127040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A05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62C7A" w:rsidRPr="00127040" w:rsidTr="00127040">
        <w:tc>
          <w:tcPr>
            <w:tcW w:w="567" w:type="dxa"/>
            <w:vMerge w:val="restart"/>
          </w:tcPr>
          <w:p w:rsidR="00962C7A" w:rsidRPr="00127040" w:rsidRDefault="00962C7A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62C7A" w:rsidRPr="00127040" w:rsidTr="00127040"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962C7A" w:rsidRPr="00127040" w:rsidTr="00127040">
        <w:tc>
          <w:tcPr>
            <w:tcW w:w="567" w:type="dxa"/>
            <w:vMerge w:val="restart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rPr>
          <w:trHeight w:val="295"/>
        </w:trPr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567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5670" w:type="dxa"/>
            <w:gridSpan w:val="22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0E6F1D" w:rsidRPr="00127040" w:rsidTr="0012704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E6F1D" w:rsidRPr="00127040" w:rsidRDefault="000E6F1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E6F1D" w:rsidRPr="00127040" w:rsidRDefault="000E6F1D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49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607" w:type="dxa"/>
            <w:gridSpan w:val="2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0E6F1D" w:rsidRPr="00127040" w:rsidRDefault="000E6F1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127040" w:rsidRDefault="00127040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40" w:rsidRDefault="00127040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40" w:rsidRDefault="00127040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40" w:rsidRDefault="00127040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40" w:rsidRDefault="00127040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40" w:rsidRDefault="00127040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F9" w:rsidRDefault="00962C7A" w:rsidP="00127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 2020</w:t>
      </w:r>
    </w:p>
    <w:p w:rsidR="00127040" w:rsidRPr="00F51477" w:rsidRDefault="00127040" w:rsidP="00127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9"/>
        <w:gridCol w:w="438"/>
        <w:gridCol w:w="31"/>
      </w:tblGrid>
      <w:tr w:rsidR="00D86F81" w:rsidRPr="00127040" w:rsidTr="00127040">
        <w:tc>
          <w:tcPr>
            <w:tcW w:w="709" w:type="dxa"/>
            <w:vMerge w:val="restart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D86F81" w:rsidRPr="00127040" w:rsidRDefault="00962C7A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2C7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D86F81" w:rsidRPr="00127040" w:rsidRDefault="00962C7A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2C7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69" w:type="dxa"/>
            <w:gridSpan w:val="2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D86F81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Pr="00127040" w:rsidRDefault="00127040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D86F81" w:rsidRPr="00127040" w:rsidRDefault="00D86F81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D86F81" w:rsidRPr="00127040" w:rsidRDefault="00BF7370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D86F81" w:rsidRPr="00127040" w:rsidRDefault="00D86F81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E6F1D" w:rsidRPr="00127040" w:rsidTr="00127040">
        <w:trPr>
          <w:gridAfter w:val="1"/>
          <w:wAfter w:w="31" w:type="dxa"/>
        </w:trPr>
        <w:tc>
          <w:tcPr>
            <w:tcW w:w="709" w:type="dxa"/>
            <w:vMerge w:val="restart"/>
          </w:tcPr>
          <w:p w:rsidR="000E6F1D" w:rsidRPr="00127040" w:rsidRDefault="000E6F1D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E6F1D" w:rsidRPr="00127040" w:rsidRDefault="000E6F1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E6F1D" w:rsidRPr="00127040" w:rsidRDefault="000E6F1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E6F1D" w:rsidRPr="00127040" w:rsidRDefault="000E6F1D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8" w:type="dxa"/>
          </w:tcPr>
          <w:p w:rsidR="00D86F81" w:rsidRPr="00127040" w:rsidRDefault="00D86F81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D86F81" w:rsidRPr="00127040" w:rsidRDefault="00136BE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D86F81" w:rsidRPr="00127040" w:rsidRDefault="00136BE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D86F81" w:rsidRPr="00127040" w:rsidRDefault="00136BE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D86F81" w:rsidRPr="00127040" w:rsidRDefault="00136BE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D86F81" w:rsidRPr="00127040" w:rsidRDefault="00136BE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D86F81" w:rsidRPr="00127040" w:rsidRDefault="00136BE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D86F81" w:rsidRPr="00127040" w:rsidRDefault="00136BE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D86F81" w:rsidRPr="00127040" w:rsidRDefault="00136BE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D86F81" w:rsidRPr="00127040" w:rsidRDefault="00136BE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</w:tcPr>
          <w:p w:rsidR="00D86F81" w:rsidRPr="00127040" w:rsidRDefault="00D86F81" w:rsidP="008B5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432" w:type="dxa"/>
          </w:tcPr>
          <w:p w:rsidR="00D86F81" w:rsidRPr="00127040" w:rsidRDefault="000E6F1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D86F81" w:rsidRPr="00127040" w:rsidRDefault="000E6F1D" w:rsidP="00136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6BED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D86F81" w:rsidRPr="00127040" w:rsidRDefault="000E6F1D" w:rsidP="00136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6BED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D86F81" w:rsidRPr="00127040" w:rsidRDefault="000E6F1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D86F81" w:rsidRPr="00127040" w:rsidRDefault="000E6F1D" w:rsidP="00136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6BED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D86F81" w:rsidRPr="00127040" w:rsidRDefault="000E6F1D" w:rsidP="00136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6BED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D86F81" w:rsidRPr="00127040" w:rsidRDefault="000E6F1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D86F81" w:rsidRPr="00127040" w:rsidRDefault="000E6F1D" w:rsidP="00136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6BED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D86F81" w:rsidRPr="00127040" w:rsidRDefault="000E6F1D" w:rsidP="00136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6BED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D86F81" w:rsidRPr="00127040" w:rsidRDefault="000E6F1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D86F81" w:rsidRPr="00127040" w:rsidRDefault="000E6F1D" w:rsidP="00136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6BED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D86F81" w:rsidRPr="00127040" w:rsidRDefault="000E6F1D" w:rsidP="00136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6BED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D86F81" w:rsidRPr="00127040" w:rsidRDefault="000E6F1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38" w:type="dxa"/>
          </w:tcPr>
          <w:p w:rsidR="00D86F81" w:rsidRPr="00127040" w:rsidRDefault="00E97AAE" w:rsidP="00136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6BED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 w:val="restart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8" w:type="dxa"/>
          </w:tcPr>
          <w:p w:rsidR="00D86F81" w:rsidRPr="00127040" w:rsidRDefault="00D86F81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86F81" w:rsidRPr="00127040" w:rsidTr="00127040">
        <w:trPr>
          <w:gridAfter w:val="1"/>
          <w:wAfter w:w="31" w:type="dxa"/>
          <w:trHeight w:val="295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8" w:type="dxa"/>
          </w:tcPr>
          <w:p w:rsidR="00D86F81" w:rsidRPr="00127040" w:rsidRDefault="00D86F81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8" w:type="dxa"/>
          </w:tcPr>
          <w:p w:rsidR="00D86F81" w:rsidRPr="00127040" w:rsidRDefault="00D86F81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8" w:type="dxa"/>
          </w:tcPr>
          <w:p w:rsidR="00D86F81" w:rsidRPr="00127040" w:rsidRDefault="00D86F81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8" w:type="dxa"/>
          </w:tcPr>
          <w:p w:rsidR="00D86F81" w:rsidRPr="00127040" w:rsidRDefault="00D86F81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8" w:type="dxa"/>
          </w:tcPr>
          <w:p w:rsidR="00D86F81" w:rsidRPr="00127040" w:rsidRDefault="00D86F81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F81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D86F81" w:rsidRPr="00127040" w:rsidRDefault="00D86F81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A1D0D" w:rsidRPr="00127040" w:rsidTr="00127040">
        <w:trPr>
          <w:gridAfter w:val="1"/>
          <w:wAfter w:w="31" w:type="dxa"/>
        </w:trPr>
        <w:tc>
          <w:tcPr>
            <w:tcW w:w="709" w:type="dxa"/>
            <w:vMerge/>
          </w:tcPr>
          <w:p w:rsidR="000A1D0D" w:rsidRPr="00127040" w:rsidRDefault="000A1D0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A1D0D" w:rsidRPr="00127040" w:rsidRDefault="000A1D0D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6102" w:type="dxa"/>
            <w:gridSpan w:val="14"/>
          </w:tcPr>
          <w:p w:rsidR="000A1D0D" w:rsidRPr="00127040" w:rsidRDefault="000A1D0D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0A1D0D" w:rsidRPr="00127040" w:rsidTr="00127040">
        <w:trPr>
          <w:gridAfter w:val="1"/>
          <w:wAfter w:w="31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1D0D" w:rsidRPr="00127040" w:rsidRDefault="000A1D0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A1D0D" w:rsidRPr="00127040" w:rsidRDefault="000A1D0D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2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8" w:type="dxa"/>
          </w:tcPr>
          <w:p w:rsidR="000A1D0D" w:rsidRPr="00127040" w:rsidRDefault="000A1D0D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633F9" w:rsidRDefault="00B633F9" w:rsidP="00B633F9">
      <w:pPr>
        <w:jc w:val="center"/>
        <w:rPr>
          <w:b/>
        </w:rPr>
      </w:pPr>
    </w:p>
    <w:p w:rsidR="00B633F9" w:rsidRDefault="00B633F9" w:rsidP="00B633F9">
      <w:pPr>
        <w:jc w:val="center"/>
      </w:pPr>
    </w:p>
    <w:p w:rsidR="00D7407B" w:rsidRDefault="00D7407B" w:rsidP="00B633F9">
      <w:pPr>
        <w:jc w:val="center"/>
      </w:pPr>
    </w:p>
    <w:p w:rsidR="00D7407B" w:rsidRDefault="00D7407B" w:rsidP="00B633F9">
      <w:pPr>
        <w:jc w:val="center"/>
      </w:pPr>
    </w:p>
    <w:p w:rsidR="00127040" w:rsidRDefault="00127040" w:rsidP="00B633F9">
      <w:pPr>
        <w:jc w:val="center"/>
      </w:pPr>
    </w:p>
    <w:p w:rsidR="00127040" w:rsidRDefault="00127040" w:rsidP="00B633F9">
      <w:pPr>
        <w:jc w:val="center"/>
      </w:pPr>
    </w:p>
    <w:p w:rsidR="00127040" w:rsidRDefault="00127040" w:rsidP="00B633F9">
      <w:pPr>
        <w:jc w:val="center"/>
      </w:pPr>
    </w:p>
    <w:p w:rsidR="00D7407B" w:rsidRDefault="00D7407B" w:rsidP="00B633F9">
      <w:pPr>
        <w:jc w:val="center"/>
      </w:pPr>
    </w:p>
    <w:p w:rsidR="00B633F9" w:rsidRDefault="00B633F9" w:rsidP="00127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40">
        <w:rPr>
          <w:rFonts w:ascii="Times New Roman" w:hAnsi="Times New Roman" w:cs="Times New Roman"/>
          <w:b/>
          <w:sz w:val="24"/>
          <w:szCs w:val="24"/>
        </w:rPr>
        <w:lastRenderedPageBreak/>
        <w:t>Ноябрь 20</w:t>
      </w:r>
      <w:r w:rsidR="00962C7A" w:rsidRPr="00127040">
        <w:rPr>
          <w:rFonts w:ascii="Times New Roman" w:hAnsi="Times New Roman" w:cs="Times New Roman"/>
          <w:b/>
          <w:sz w:val="24"/>
          <w:szCs w:val="24"/>
        </w:rPr>
        <w:t>20</w:t>
      </w:r>
    </w:p>
    <w:p w:rsidR="00127040" w:rsidRPr="00127040" w:rsidRDefault="00127040" w:rsidP="00127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2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962C7A" w:rsidRPr="00127040" w:rsidTr="00127040">
        <w:tc>
          <w:tcPr>
            <w:tcW w:w="709" w:type="dxa"/>
            <w:vMerge w:val="restart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962C7A" w:rsidRPr="00127040" w:rsidRDefault="00962C7A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962C7A" w:rsidRPr="00127040" w:rsidTr="00127040">
        <w:trPr>
          <w:trHeight w:val="412"/>
        </w:trPr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962C7A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Pr="00127040" w:rsidRDefault="0012704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962C7A" w:rsidRPr="00127040" w:rsidRDefault="00BF7370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962C7A" w:rsidRPr="00127040" w:rsidRDefault="00962C7A" w:rsidP="00BF73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370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62C7A" w:rsidRPr="00127040" w:rsidTr="00127040">
        <w:tc>
          <w:tcPr>
            <w:tcW w:w="709" w:type="dxa"/>
            <w:vMerge w:val="restart"/>
          </w:tcPr>
          <w:p w:rsidR="00962C7A" w:rsidRPr="00127040" w:rsidRDefault="00962C7A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62C7A" w:rsidRPr="00127040" w:rsidRDefault="00962C7A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709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962C7A" w:rsidRPr="00127040" w:rsidTr="00127040">
        <w:tc>
          <w:tcPr>
            <w:tcW w:w="709" w:type="dxa"/>
          </w:tcPr>
          <w:p w:rsidR="00962C7A" w:rsidRPr="00127040" w:rsidRDefault="00962C7A" w:rsidP="008B5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709" w:type="dxa"/>
            <w:vMerge w:val="restart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rPr>
          <w:trHeight w:val="295"/>
        </w:trPr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C7A" w:rsidRPr="00127040" w:rsidTr="00127040">
        <w:tc>
          <w:tcPr>
            <w:tcW w:w="709" w:type="dxa"/>
            <w:vMerge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5195" w:type="dxa"/>
            <w:gridSpan w:val="12"/>
          </w:tcPr>
          <w:p w:rsidR="00962C7A" w:rsidRPr="00127040" w:rsidRDefault="00962C7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962C7A" w:rsidRPr="00127040" w:rsidTr="0012704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962C7A" w:rsidRPr="00127040" w:rsidRDefault="00962C7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2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62C7A" w:rsidRPr="00127040" w:rsidRDefault="00962C7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B633F9" w:rsidRDefault="00B633F9" w:rsidP="00B633F9">
      <w:pPr>
        <w:tabs>
          <w:tab w:val="left" w:pos="1465"/>
        </w:tabs>
        <w:jc w:val="center"/>
      </w:pPr>
    </w:p>
    <w:p w:rsidR="00127040" w:rsidRDefault="00127040" w:rsidP="00B633F9">
      <w:pPr>
        <w:tabs>
          <w:tab w:val="left" w:pos="1465"/>
        </w:tabs>
        <w:jc w:val="center"/>
      </w:pPr>
    </w:p>
    <w:p w:rsidR="00B633F9" w:rsidRPr="00127040" w:rsidRDefault="00B633F9" w:rsidP="00B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40">
        <w:rPr>
          <w:rFonts w:ascii="Times New Roman" w:hAnsi="Times New Roman" w:cs="Times New Roman"/>
          <w:b/>
          <w:sz w:val="24"/>
          <w:szCs w:val="24"/>
        </w:rPr>
        <w:lastRenderedPageBreak/>
        <w:t>Декабрь 20</w:t>
      </w:r>
      <w:r w:rsidR="00962C7A" w:rsidRPr="00127040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25"/>
        <w:gridCol w:w="426"/>
        <w:gridCol w:w="425"/>
        <w:gridCol w:w="425"/>
        <w:gridCol w:w="48"/>
        <w:gridCol w:w="377"/>
        <w:gridCol w:w="56"/>
        <w:gridCol w:w="370"/>
        <w:gridCol w:w="63"/>
        <w:gridCol w:w="433"/>
        <w:gridCol w:w="71"/>
        <w:gridCol w:w="362"/>
        <w:gridCol w:w="63"/>
        <w:gridCol w:w="370"/>
        <w:gridCol w:w="55"/>
        <w:gridCol w:w="378"/>
        <w:gridCol w:w="47"/>
        <w:gridCol w:w="386"/>
        <w:gridCol w:w="40"/>
        <w:gridCol w:w="393"/>
        <w:gridCol w:w="32"/>
        <w:gridCol w:w="425"/>
        <w:gridCol w:w="425"/>
      </w:tblGrid>
      <w:tr w:rsidR="008A0468" w:rsidRPr="00127040" w:rsidTr="00127040">
        <w:tc>
          <w:tcPr>
            <w:tcW w:w="851" w:type="dxa"/>
            <w:vMerge w:val="restart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25" w:type="dxa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A0468" w:rsidRPr="00127040" w:rsidRDefault="008A0468" w:rsidP="00DE4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25" w:type="dxa"/>
          </w:tcPr>
          <w:p w:rsidR="008A0468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Pr="00127040" w:rsidRDefault="0012704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25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8A0468" w:rsidRPr="00127040" w:rsidTr="00127040">
        <w:tc>
          <w:tcPr>
            <w:tcW w:w="851" w:type="dxa"/>
            <w:vMerge w:val="restart"/>
          </w:tcPr>
          <w:p w:rsidR="008A0468" w:rsidRPr="00127040" w:rsidRDefault="008A0468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A0468" w:rsidRPr="00127040" w:rsidRDefault="008A0468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A0468" w:rsidRPr="00127040" w:rsidRDefault="008A0468" w:rsidP="008A0468">
            <w:pPr>
              <w:rPr>
                <w:b/>
                <w:sz w:val="20"/>
                <w:szCs w:val="20"/>
              </w:rPr>
            </w:pPr>
            <w:r w:rsidRPr="00127040">
              <w:rPr>
                <w:b/>
                <w:sz w:val="20"/>
                <w:szCs w:val="20"/>
              </w:rPr>
              <w:t>10</w:t>
            </w: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A0468" w:rsidRPr="00127040" w:rsidTr="00127040">
        <w:tc>
          <w:tcPr>
            <w:tcW w:w="8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425" w:type="dxa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A0468" w:rsidRPr="00127040" w:rsidRDefault="008A0468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</w:tcPr>
          <w:p w:rsidR="008A0468" w:rsidRPr="00127040" w:rsidRDefault="008A0468" w:rsidP="008B5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 w:val="restart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A0468">
            <w:pPr>
              <w:rPr>
                <w:b/>
                <w:sz w:val="20"/>
                <w:szCs w:val="20"/>
              </w:rPr>
            </w:pPr>
            <w:r w:rsidRPr="00127040">
              <w:rPr>
                <w:b/>
                <w:sz w:val="20"/>
                <w:szCs w:val="20"/>
              </w:rPr>
              <w:t>х</w:t>
            </w:r>
          </w:p>
        </w:tc>
      </w:tr>
      <w:tr w:rsidR="008A0468" w:rsidRPr="00127040" w:rsidTr="00127040">
        <w:trPr>
          <w:trHeight w:val="295"/>
        </w:trPr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A0468">
            <w:pPr>
              <w:rPr>
                <w:b/>
                <w:sz w:val="20"/>
                <w:szCs w:val="20"/>
              </w:rPr>
            </w:pPr>
            <w:r w:rsidRPr="00127040">
              <w:rPr>
                <w:b/>
                <w:sz w:val="20"/>
                <w:szCs w:val="20"/>
              </w:rPr>
              <w:t>х</w:t>
            </w: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A0468">
            <w:pPr>
              <w:rPr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468" w:rsidRPr="00127040" w:rsidTr="00127040">
        <w:tc>
          <w:tcPr>
            <w:tcW w:w="851" w:type="dxa"/>
            <w:vMerge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6095" w:type="dxa"/>
            <w:gridSpan w:val="23"/>
          </w:tcPr>
          <w:p w:rsidR="008A0468" w:rsidRPr="00127040" w:rsidRDefault="008A0468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8A0468" w:rsidRPr="00127040" w:rsidTr="00127040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468" w:rsidRPr="00127040" w:rsidRDefault="008A0468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98" w:type="dxa"/>
            <w:gridSpan w:val="3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  <w:gridSpan w:val="2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57" w:type="dxa"/>
            <w:gridSpan w:val="2"/>
          </w:tcPr>
          <w:p w:rsidR="008A0468" w:rsidRPr="00127040" w:rsidRDefault="008A0468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8A0468" w:rsidRPr="00127040" w:rsidRDefault="008A0468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633F9" w:rsidRDefault="00B633F9" w:rsidP="00B633F9">
      <w:pPr>
        <w:tabs>
          <w:tab w:val="left" w:pos="1465"/>
        </w:tabs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655B95" w:rsidRDefault="00B633F9" w:rsidP="00B633F9">
      <w:pPr>
        <w:jc w:val="center"/>
      </w:pPr>
    </w:p>
    <w:p w:rsidR="00B633F9" w:rsidRPr="00127040" w:rsidRDefault="00B633F9" w:rsidP="00127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40">
        <w:rPr>
          <w:rFonts w:ascii="Times New Roman" w:hAnsi="Times New Roman" w:cs="Times New Roman"/>
          <w:b/>
          <w:sz w:val="24"/>
          <w:szCs w:val="24"/>
        </w:rPr>
        <w:lastRenderedPageBreak/>
        <w:t>Январь 202</w:t>
      </w:r>
      <w:r w:rsidR="00962C7A" w:rsidRPr="00127040">
        <w:rPr>
          <w:rFonts w:ascii="Times New Roman" w:hAnsi="Times New Roman" w:cs="Times New Roman"/>
          <w:b/>
          <w:sz w:val="24"/>
          <w:szCs w:val="24"/>
        </w:rPr>
        <w:t>1</w:t>
      </w:r>
    </w:p>
    <w:p w:rsidR="00B633F9" w:rsidRDefault="00B633F9" w:rsidP="00127040">
      <w:pPr>
        <w:tabs>
          <w:tab w:val="left" w:pos="5472"/>
        </w:tabs>
        <w:spacing w:after="0"/>
        <w:jc w:val="center"/>
      </w:pPr>
    </w:p>
    <w:tbl>
      <w:tblPr>
        <w:tblStyle w:val="a3"/>
        <w:tblW w:w="90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9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8256C" w:rsidRPr="00127040" w:rsidTr="00127040">
        <w:tc>
          <w:tcPr>
            <w:tcW w:w="709" w:type="dxa"/>
            <w:vMerge w:val="restart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9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58256C" w:rsidRPr="00127040" w:rsidRDefault="0058256C" w:rsidP="0012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3" w:type="dxa"/>
          </w:tcPr>
          <w:p w:rsidR="0058256C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Pr="00127040" w:rsidRDefault="0012704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3" w:type="dxa"/>
          </w:tcPr>
          <w:p w:rsidR="0058256C" w:rsidRPr="00127040" w:rsidRDefault="0058256C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0468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58256C" w:rsidRPr="00127040" w:rsidRDefault="0058256C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0468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58256C" w:rsidRPr="00127040" w:rsidRDefault="0058256C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0468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58256C" w:rsidRPr="00127040" w:rsidRDefault="0058256C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0468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58256C" w:rsidRPr="00127040" w:rsidRDefault="0058256C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0468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58256C" w:rsidRPr="00127040" w:rsidRDefault="0058256C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0468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58256C" w:rsidRPr="00127040" w:rsidRDefault="008A0468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58256C" w:rsidRPr="00127040" w:rsidRDefault="0058256C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A0468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58256C" w:rsidRPr="00127040" w:rsidRDefault="0058256C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A0468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58256C" w:rsidRPr="00127040" w:rsidRDefault="0058256C" w:rsidP="008A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A0468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8256C" w:rsidRPr="00127040" w:rsidTr="00127040">
        <w:tc>
          <w:tcPr>
            <w:tcW w:w="709" w:type="dxa"/>
            <w:vMerge w:val="restart"/>
          </w:tcPr>
          <w:p w:rsidR="0058256C" w:rsidRPr="00127040" w:rsidRDefault="0058256C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8256C" w:rsidRPr="00127040" w:rsidTr="00127040">
        <w:tc>
          <w:tcPr>
            <w:tcW w:w="709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8256C" w:rsidRPr="00127040" w:rsidRDefault="0058256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8256C" w:rsidRPr="00127040" w:rsidTr="00127040">
        <w:tc>
          <w:tcPr>
            <w:tcW w:w="709" w:type="dxa"/>
          </w:tcPr>
          <w:p w:rsidR="0058256C" w:rsidRPr="00127040" w:rsidRDefault="0058256C" w:rsidP="008B5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56C" w:rsidRPr="00127040" w:rsidTr="00127040">
        <w:tc>
          <w:tcPr>
            <w:tcW w:w="709" w:type="dxa"/>
            <w:vMerge w:val="restart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8256C" w:rsidRPr="00127040" w:rsidTr="00127040">
        <w:trPr>
          <w:trHeight w:val="295"/>
        </w:trPr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56C" w:rsidRPr="00127040" w:rsidTr="00127040">
        <w:tc>
          <w:tcPr>
            <w:tcW w:w="709" w:type="dxa"/>
            <w:vMerge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4330" w:type="dxa"/>
            <w:gridSpan w:val="10"/>
          </w:tcPr>
          <w:p w:rsidR="0058256C" w:rsidRPr="00127040" w:rsidRDefault="0058256C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58256C" w:rsidRPr="00127040" w:rsidTr="0012704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8256C" w:rsidRPr="00127040" w:rsidRDefault="0058256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58256C" w:rsidRPr="00127040" w:rsidRDefault="0058256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127040" w:rsidRDefault="00127040" w:rsidP="00B633F9">
      <w:pPr>
        <w:tabs>
          <w:tab w:val="left" w:pos="5472"/>
        </w:tabs>
        <w:jc w:val="center"/>
      </w:pPr>
    </w:p>
    <w:p w:rsidR="00127040" w:rsidRDefault="00127040" w:rsidP="00B633F9">
      <w:pPr>
        <w:tabs>
          <w:tab w:val="left" w:pos="5472"/>
        </w:tabs>
        <w:jc w:val="center"/>
      </w:pPr>
    </w:p>
    <w:p w:rsidR="00127040" w:rsidRDefault="00127040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D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62C7A">
        <w:rPr>
          <w:rFonts w:ascii="Times New Roman" w:hAnsi="Times New Roman" w:cs="Times New Roman"/>
          <w:b/>
          <w:sz w:val="28"/>
          <w:szCs w:val="28"/>
        </w:rPr>
        <w:t>1</w:t>
      </w:r>
    </w:p>
    <w:p w:rsidR="00127040" w:rsidRPr="00C66E2D" w:rsidRDefault="00127040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1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29"/>
        <w:gridCol w:w="6"/>
      </w:tblGrid>
      <w:tr w:rsidR="00993E4A" w:rsidRPr="00127040" w:rsidTr="00127040">
        <w:tc>
          <w:tcPr>
            <w:tcW w:w="817" w:type="dxa"/>
            <w:vMerge w:val="restart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993E4A" w:rsidRPr="00127040" w:rsidRDefault="00993E4A" w:rsidP="00582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993E4A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Pr="00127040" w:rsidRDefault="0012704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93E4A" w:rsidRPr="00127040" w:rsidTr="00127040">
        <w:tc>
          <w:tcPr>
            <w:tcW w:w="817" w:type="dxa"/>
            <w:vMerge w:val="restart"/>
          </w:tcPr>
          <w:p w:rsidR="00993E4A" w:rsidRPr="00127040" w:rsidRDefault="00993E4A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A2A09">
            <w:pPr>
              <w:rPr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993E4A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93E4A" w:rsidRPr="00127040" w:rsidTr="00127040">
        <w:tc>
          <w:tcPr>
            <w:tcW w:w="817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432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993E4A" w:rsidRPr="00127040" w:rsidTr="00127040">
        <w:tc>
          <w:tcPr>
            <w:tcW w:w="817" w:type="dxa"/>
          </w:tcPr>
          <w:p w:rsidR="00993E4A" w:rsidRPr="00127040" w:rsidRDefault="00993E4A" w:rsidP="008B5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c>
          <w:tcPr>
            <w:tcW w:w="817" w:type="dxa"/>
            <w:vMerge w:val="restart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93E4A" w:rsidRPr="00127040" w:rsidTr="00127040">
        <w:trPr>
          <w:trHeight w:val="295"/>
        </w:trPr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rPr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E4A" w:rsidRPr="00127040" w:rsidTr="00127040">
        <w:trPr>
          <w:gridAfter w:val="1"/>
          <w:wAfter w:w="6" w:type="dxa"/>
        </w:trPr>
        <w:tc>
          <w:tcPr>
            <w:tcW w:w="817" w:type="dxa"/>
            <w:vMerge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5191" w:type="dxa"/>
            <w:gridSpan w:val="12"/>
          </w:tcPr>
          <w:p w:rsidR="00993E4A" w:rsidRPr="00127040" w:rsidRDefault="00993E4A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993E4A" w:rsidRPr="00127040" w:rsidTr="00127040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E4A" w:rsidRPr="00127040" w:rsidRDefault="00993E4A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2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5" w:type="dxa"/>
            <w:gridSpan w:val="2"/>
          </w:tcPr>
          <w:p w:rsidR="00993E4A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Pr="00C66E2D" w:rsidRDefault="00B633F9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D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62C7A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942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633F9" w:rsidRPr="00127040" w:rsidTr="00127040">
        <w:tc>
          <w:tcPr>
            <w:tcW w:w="709" w:type="dxa"/>
            <w:vMerge w:val="restart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85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633F9" w:rsidRPr="00127040" w:rsidRDefault="00993E4A" w:rsidP="0014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B633F9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B633F9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Pr="00127040" w:rsidRDefault="0012704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DA4" w:rsidRPr="00127040" w:rsidTr="00127040">
        <w:tc>
          <w:tcPr>
            <w:tcW w:w="709" w:type="dxa"/>
            <w:vMerge/>
          </w:tcPr>
          <w:p w:rsidR="00006DA4" w:rsidRPr="00127040" w:rsidRDefault="00006DA4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006DA4" w:rsidRPr="00127040" w:rsidRDefault="00006DA4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06DA4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C60D7" w:rsidRPr="00127040" w:rsidTr="00127040">
        <w:tc>
          <w:tcPr>
            <w:tcW w:w="709" w:type="dxa"/>
            <w:vMerge w:val="restart"/>
          </w:tcPr>
          <w:p w:rsidR="000C60D7" w:rsidRPr="00127040" w:rsidRDefault="000C60D7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0C60D7" w:rsidRPr="00127040" w:rsidRDefault="000C60D7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C60D7" w:rsidRPr="00127040" w:rsidRDefault="000C60D7" w:rsidP="008A2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6DA4" w:rsidRPr="00127040" w:rsidTr="00127040">
        <w:tc>
          <w:tcPr>
            <w:tcW w:w="709" w:type="dxa"/>
            <w:vMerge/>
          </w:tcPr>
          <w:p w:rsidR="00006DA4" w:rsidRPr="00127040" w:rsidRDefault="00006DA4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006DA4" w:rsidRPr="00127040" w:rsidRDefault="00006DA4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006DA4" w:rsidRPr="00127040" w:rsidRDefault="00006DA4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94679" w:rsidRPr="00127040" w:rsidTr="00127040">
        <w:tc>
          <w:tcPr>
            <w:tcW w:w="709" w:type="dxa"/>
          </w:tcPr>
          <w:p w:rsidR="00F94679" w:rsidRPr="00127040" w:rsidRDefault="00F9467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F94679" w:rsidRPr="00127040" w:rsidRDefault="00F9467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432" w:type="dxa"/>
          </w:tcPr>
          <w:p w:rsidR="00F94679" w:rsidRPr="00127040" w:rsidRDefault="00F9467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F94679" w:rsidRPr="00127040" w:rsidRDefault="00F9467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F94679" w:rsidRPr="00127040" w:rsidRDefault="00F94679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B633F9" w:rsidRPr="00127040" w:rsidTr="00127040">
        <w:tc>
          <w:tcPr>
            <w:tcW w:w="70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709" w:type="dxa"/>
            <w:vMerge w:val="restart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127040" w:rsidTr="00127040">
        <w:trPr>
          <w:trHeight w:val="295"/>
        </w:trPr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709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D2410" w:rsidRPr="00127040" w:rsidTr="00127040">
        <w:tc>
          <w:tcPr>
            <w:tcW w:w="709" w:type="dxa"/>
            <w:vMerge/>
          </w:tcPr>
          <w:p w:rsidR="00AD2410" w:rsidRPr="00127040" w:rsidRDefault="00AD241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AD2410" w:rsidRPr="00127040" w:rsidRDefault="00AD2410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5628" w:type="dxa"/>
            <w:gridSpan w:val="13"/>
          </w:tcPr>
          <w:p w:rsidR="00AD2410" w:rsidRPr="00127040" w:rsidRDefault="00AD2410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AD2410" w:rsidRPr="00127040" w:rsidTr="0012704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2410" w:rsidRPr="00127040" w:rsidRDefault="00AD241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AD2410" w:rsidRPr="00127040" w:rsidRDefault="00AD2410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2" w:type="dxa"/>
          </w:tcPr>
          <w:p w:rsidR="00AD2410" w:rsidRPr="00127040" w:rsidRDefault="00AD241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AD2410" w:rsidRPr="00127040" w:rsidRDefault="00AD2410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127040" w:rsidRDefault="00127040" w:rsidP="00B633F9">
      <w:pPr>
        <w:tabs>
          <w:tab w:val="left" w:pos="5472"/>
        </w:tabs>
        <w:jc w:val="center"/>
      </w:pPr>
    </w:p>
    <w:p w:rsidR="00127040" w:rsidRDefault="00127040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Pr="00655FAB" w:rsidRDefault="00B633F9" w:rsidP="00B6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AB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62C7A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93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529"/>
        <w:gridCol w:w="536"/>
        <w:gridCol w:w="567"/>
      </w:tblGrid>
      <w:tr w:rsidR="00140A0D" w:rsidRPr="00127040" w:rsidTr="00127040">
        <w:tc>
          <w:tcPr>
            <w:tcW w:w="425" w:type="dxa"/>
            <w:vMerge w:val="restart"/>
          </w:tcPr>
          <w:p w:rsidR="00140A0D" w:rsidRPr="00127040" w:rsidRDefault="00140A0D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0A0D" w:rsidRPr="00127040" w:rsidRDefault="00140A0D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140A0D" w:rsidRPr="00127040" w:rsidRDefault="00140A0D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140A0D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140A0D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140A0D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140A0D" w:rsidRPr="00127040" w:rsidRDefault="00993E4A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140A0D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140A0D" w:rsidRPr="00127040" w:rsidRDefault="00993E4A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140A0D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140A0D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140A0D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140A0D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9" w:type="dxa"/>
          </w:tcPr>
          <w:p w:rsidR="00140A0D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36" w:type="dxa"/>
          </w:tcPr>
          <w:p w:rsidR="00140A0D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40A0D" w:rsidRPr="00127040" w:rsidRDefault="00993E4A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140A0D" w:rsidRPr="00127040" w:rsidTr="00127040">
        <w:tc>
          <w:tcPr>
            <w:tcW w:w="425" w:type="dxa"/>
            <w:vMerge/>
          </w:tcPr>
          <w:p w:rsidR="00140A0D" w:rsidRPr="00127040" w:rsidRDefault="00140A0D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40A0D" w:rsidRPr="00127040" w:rsidRDefault="00140A0D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140A0D" w:rsidRDefault="00140A0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Default="0012704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Pr="00127040" w:rsidRDefault="0012704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40A0D" w:rsidRPr="00127040" w:rsidRDefault="00140A0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40A0D" w:rsidRPr="00127040" w:rsidRDefault="00140A0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40A0D" w:rsidRPr="00127040" w:rsidRDefault="00140A0D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40A0D" w:rsidRPr="00127040" w:rsidRDefault="00140A0D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40A0D" w:rsidRPr="00127040" w:rsidRDefault="00140A0D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40A0D" w:rsidRPr="00127040" w:rsidRDefault="00140A0D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40A0D" w:rsidRPr="00127040" w:rsidRDefault="00140A0D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40A0D" w:rsidRPr="00127040" w:rsidRDefault="00140A0D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140A0D" w:rsidRPr="00127040" w:rsidRDefault="00140A0D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140A0D" w:rsidRPr="00127040" w:rsidRDefault="00140A0D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140A0D" w:rsidRPr="00127040" w:rsidRDefault="00140A0D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0A0D" w:rsidRPr="00127040" w:rsidRDefault="00140A0D" w:rsidP="00D86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DA4" w:rsidRPr="00127040" w:rsidTr="00127040">
        <w:tc>
          <w:tcPr>
            <w:tcW w:w="425" w:type="dxa"/>
            <w:vMerge/>
          </w:tcPr>
          <w:p w:rsidR="00006DA4" w:rsidRPr="00127040" w:rsidRDefault="00006DA4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6DA4" w:rsidRPr="00127040" w:rsidRDefault="00006DA4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06DA4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9" w:type="dxa"/>
          </w:tcPr>
          <w:p w:rsidR="00006DA4" w:rsidRPr="00127040" w:rsidRDefault="00993E4A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36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06DA4" w:rsidRPr="00127040" w:rsidRDefault="00006DA4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93E4A"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60D7" w:rsidRPr="00127040" w:rsidTr="00127040">
        <w:tc>
          <w:tcPr>
            <w:tcW w:w="425" w:type="dxa"/>
            <w:vMerge w:val="restart"/>
          </w:tcPr>
          <w:p w:rsidR="000C60D7" w:rsidRPr="00127040" w:rsidRDefault="000C60D7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C60D7" w:rsidRPr="00127040" w:rsidRDefault="000C60D7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C60D7" w:rsidRPr="00127040" w:rsidRDefault="000C60D7" w:rsidP="008A2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9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C60D7" w:rsidRPr="00127040" w:rsidRDefault="000C60D7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6DA4" w:rsidRPr="00127040" w:rsidTr="00127040">
        <w:tc>
          <w:tcPr>
            <w:tcW w:w="425" w:type="dxa"/>
            <w:vMerge/>
          </w:tcPr>
          <w:p w:rsidR="00006DA4" w:rsidRPr="00127040" w:rsidRDefault="00006DA4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6DA4" w:rsidRPr="00127040" w:rsidRDefault="00006DA4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432" w:type="dxa"/>
          </w:tcPr>
          <w:p w:rsidR="00006DA4" w:rsidRPr="00127040" w:rsidRDefault="00006DA4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06DA4" w:rsidRPr="00127040" w:rsidRDefault="00006DA4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D19B2" w:rsidRPr="00127040" w:rsidTr="00127040">
        <w:tc>
          <w:tcPr>
            <w:tcW w:w="425" w:type="dxa"/>
          </w:tcPr>
          <w:p w:rsidR="005D19B2" w:rsidRPr="00127040" w:rsidRDefault="005D19B2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D19B2" w:rsidRPr="00127040" w:rsidRDefault="005D19B2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432" w:type="dxa"/>
          </w:tcPr>
          <w:p w:rsidR="005D19B2" w:rsidRPr="00127040" w:rsidRDefault="005D19B2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9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36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5D19B2" w:rsidRPr="00127040" w:rsidRDefault="005D19B2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B633F9" w:rsidRPr="00127040" w:rsidTr="00127040">
        <w:tc>
          <w:tcPr>
            <w:tcW w:w="425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425" w:type="dxa"/>
            <w:vMerge w:val="restart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127040" w:rsidTr="00127040">
        <w:trPr>
          <w:trHeight w:val="295"/>
        </w:trPr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127040" w:rsidRDefault="00B633F9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F9" w:rsidRPr="00127040" w:rsidTr="00127040">
        <w:tc>
          <w:tcPr>
            <w:tcW w:w="425" w:type="dxa"/>
            <w:vMerge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432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3F9" w:rsidRPr="00127040" w:rsidRDefault="00B633F9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320682" w:rsidRPr="00127040" w:rsidTr="00127040">
        <w:tc>
          <w:tcPr>
            <w:tcW w:w="425" w:type="dxa"/>
            <w:vMerge/>
          </w:tcPr>
          <w:p w:rsidR="00320682" w:rsidRPr="00127040" w:rsidRDefault="00320682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0682" w:rsidRPr="00127040" w:rsidRDefault="00320682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5961" w:type="dxa"/>
            <w:gridSpan w:val="13"/>
          </w:tcPr>
          <w:p w:rsidR="00320682" w:rsidRPr="00127040" w:rsidRDefault="00320682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320682" w:rsidRPr="00127040" w:rsidTr="00127040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20682" w:rsidRPr="00127040" w:rsidRDefault="00320682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0682" w:rsidRPr="00127040" w:rsidRDefault="00320682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2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29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36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320682" w:rsidRPr="00127040" w:rsidRDefault="00320682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Pr="00631078" w:rsidRDefault="00B633F9" w:rsidP="00B633F9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78">
        <w:rPr>
          <w:rFonts w:ascii="Times New Roman" w:hAnsi="Times New Roman" w:cs="Times New Roman"/>
          <w:b/>
          <w:sz w:val="28"/>
          <w:szCs w:val="28"/>
        </w:rPr>
        <w:lastRenderedPageBreak/>
        <w:t>Май 202</w:t>
      </w:r>
      <w:r w:rsidR="00962C7A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9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142"/>
        <w:gridCol w:w="425"/>
        <w:gridCol w:w="567"/>
        <w:gridCol w:w="567"/>
        <w:gridCol w:w="525"/>
        <w:gridCol w:w="42"/>
        <w:gridCol w:w="488"/>
        <w:gridCol w:w="79"/>
        <w:gridCol w:w="488"/>
        <w:gridCol w:w="79"/>
        <w:gridCol w:w="488"/>
        <w:gridCol w:w="79"/>
        <w:gridCol w:w="488"/>
        <w:gridCol w:w="79"/>
        <w:gridCol w:w="529"/>
        <w:gridCol w:w="38"/>
        <w:gridCol w:w="529"/>
        <w:gridCol w:w="40"/>
        <w:gridCol w:w="488"/>
      </w:tblGrid>
      <w:tr w:rsidR="00F9167C" w:rsidRPr="00127040" w:rsidTr="00127040">
        <w:tc>
          <w:tcPr>
            <w:tcW w:w="567" w:type="dxa"/>
            <w:vMerge w:val="restart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9167C" w:rsidRPr="00127040" w:rsidRDefault="00F9167C" w:rsidP="0014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9167C" w:rsidRPr="00127040" w:rsidRDefault="00F9167C" w:rsidP="0014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14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14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99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Pr="00127040" w:rsidRDefault="00127040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69" w:type="dxa"/>
            <w:gridSpan w:val="2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488" w:type="dxa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F9167C" w:rsidRPr="00127040" w:rsidTr="00127040">
        <w:tc>
          <w:tcPr>
            <w:tcW w:w="567" w:type="dxa"/>
            <w:vMerge w:val="restart"/>
          </w:tcPr>
          <w:p w:rsidR="00F9167C" w:rsidRPr="00127040" w:rsidRDefault="00F9167C" w:rsidP="008B5BFC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67" w:type="dxa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</w:tcPr>
          <w:p w:rsidR="00F9167C" w:rsidRPr="00127040" w:rsidRDefault="00F9167C" w:rsidP="008A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:rsidR="00F9167C" w:rsidRPr="00127040" w:rsidRDefault="00F9167C" w:rsidP="00F91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167C" w:rsidRPr="00127040" w:rsidRDefault="00F9167C" w:rsidP="00F91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9167C" w:rsidRPr="00127040" w:rsidTr="00127040"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567" w:type="dxa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9" w:type="dxa"/>
            <w:gridSpan w:val="2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8" w:type="dxa"/>
          </w:tcPr>
          <w:p w:rsidR="00F9167C" w:rsidRPr="00127040" w:rsidRDefault="00F9167C" w:rsidP="008A2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F9167C" w:rsidRPr="00127040" w:rsidTr="00127040"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 w:val="restart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88" w:type="dxa"/>
          </w:tcPr>
          <w:p w:rsidR="00F9167C" w:rsidRPr="00127040" w:rsidRDefault="00F9167C" w:rsidP="00F91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9167C" w:rsidRPr="00127040" w:rsidTr="00127040">
        <w:trPr>
          <w:trHeight w:val="295"/>
        </w:trPr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88" w:type="dxa"/>
          </w:tcPr>
          <w:p w:rsidR="00F9167C" w:rsidRPr="00127040" w:rsidRDefault="00F9167C" w:rsidP="00F91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88" w:type="dxa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88" w:type="dxa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7C" w:rsidRPr="00127040" w:rsidTr="00127040">
        <w:tc>
          <w:tcPr>
            <w:tcW w:w="567" w:type="dxa"/>
            <w:vMerge/>
          </w:tcPr>
          <w:p w:rsidR="00F9167C" w:rsidRPr="00127040" w:rsidRDefault="00F9167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67C" w:rsidRPr="00127040" w:rsidRDefault="00F9167C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6727" w:type="dxa"/>
            <w:gridSpan w:val="20"/>
          </w:tcPr>
          <w:p w:rsidR="00F9167C" w:rsidRPr="00127040" w:rsidRDefault="00F9167C" w:rsidP="00F91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E2699C" w:rsidRPr="00127040" w:rsidTr="0012704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699C" w:rsidRPr="00127040" w:rsidRDefault="00E2699C" w:rsidP="008B5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699C" w:rsidRPr="00127040" w:rsidRDefault="00E2699C" w:rsidP="008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2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92" w:type="dxa"/>
            <w:gridSpan w:val="2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30" w:type="dxa"/>
            <w:gridSpan w:val="2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608" w:type="dxa"/>
            <w:gridSpan w:val="2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28" w:type="dxa"/>
            <w:gridSpan w:val="2"/>
          </w:tcPr>
          <w:p w:rsidR="00E2699C" w:rsidRPr="00127040" w:rsidRDefault="00E2699C" w:rsidP="000E6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B633F9" w:rsidRDefault="00B633F9" w:rsidP="00B633F9">
      <w:pPr>
        <w:tabs>
          <w:tab w:val="left" w:pos="5472"/>
        </w:tabs>
        <w:jc w:val="center"/>
      </w:pPr>
    </w:p>
    <w:p w:rsidR="00EB61F7" w:rsidRPr="002B68F8" w:rsidRDefault="00EB61F7" w:rsidP="00631078">
      <w:pPr>
        <w:tabs>
          <w:tab w:val="left" w:pos="54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8F8">
        <w:rPr>
          <w:rFonts w:ascii="Times New Roman" w:hAnsi="Times New Roman" w:cs="Times New Roman"/>
          <w:b/>
          <w:sz w:val="24"/>
          <w:szCs w:val="24"/>
        </w:rPr>
        <w:lastRenderedPageBreak/>
        <w:t>Июнь 202</w:t>
      </w:r>
      <w:r w:rsidR="00962C7A" w:rsidRPr="002B68F8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pPr w:leftFromText="180" w:rightFromText="180" w:vertAnchor="text" w:horzAnchor="margin" w:tblpY="333"/>
        <w:tblW w:w="973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24"/>
        <w:gridCol w:w="526"/>
        <w:gridCol w:w="495"/>
        <w:gridCol w:w="495"/>
        <w:gridCol w:w="495"/>
        <w:gridCol w:w="495"/>
        <w:gridCol w:w="495"/>
        <w:gridCol w:w="499"/>
        <w:gridCol w:w="525"/>
        <w:gridCol w:w="525"/>
        <w:gridCol w:w="525"/>
        <w:gridCol w:w="525"/>
        <w:gridCol w:w="525"/>
      </w:tblGrid>
      <w:tr w:rsidR="00EB61F7" w:rsidRPr="00127040" w:rsidTr="00127040">
        <w:tc>
          <w:tcPr>
            <w:tcW w:w="675" w:type="dxa"/>
            <w:vMerge w:val="restart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524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25" w:type="dxa"/>
          </w:tcPr>
          <w:p w:rsidR="002C20BD" w:rsidRPr="00127040" w:rsidRDefault="00F9167C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524" w:type="dxa"/>
          </w:tcPr>
          <w:p w:rsidR="002C20BD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040" w:rsidRPr="00127040" w:rsidRDefault="00127040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rPr>
          <w:trHeight w:val="413"/>
        </w:trPr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40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</w:tr>
      <w:tr w:rsidR="000C60D7" w:rsidRPr="00127040" w:rsidTr="00127040">
        <w:tc>
          <w:tcPr>
            <w:tcW w:w="675" w:type="dxa"/>
            <w:vMerge w:val="restart"/>
          </w:tcPr>
          <w:p w:rsidR="000C60D7" w:rsidRPr="00127040" w:rsidRDefault="000C60D7" w:rsidP="008D28D5">
            <w:pPr>
              <w:tabs>
                <w:tab w:val="left" w:pos="225"/>
              </w:tabs>
              <w:ind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60D7" w:rsidRPr="00127040" w:rsidRDefault="000C60D7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24" w:type="dxa"/>
          </w:tcPr>
          <w:p w:rsidR="000C60D7" w:rsidRPr="00127040" w:rsidRDefault="000C60D7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6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0C60D7" w:rsidRPr="00127040" w:rsidRDefault="000C60D7" w:rsidP="008D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бассейне. Меры безопасности.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Гигиена физических упражнений и профилактика заболеваний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snapToGrid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организм человека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5D19B2" w:rsidRPr="00127040" w:rsidTr="00127040">
        <w:tc>
          <w:tcPr>
            <w:tcW w:w="67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ОФП (на суше и в воде)</w:t>
            </w:r>
          </w:p>
        </w:tc>
        <w:tc>
          <w:tcPr>
            <w:tcW w:w="524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6" w:type="dxa"/>
          </w:tcPr>
          <w:p w:rsidR="005D19B2" w:rsidRPr="00127040" w:rsidRDefault="005D19B2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5D19B2" w:rsidRPr="00127040" w:rsidRDefault="005D19B2" w:rsidP="008D2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B61F7" w:rsidRPr="00127040" w:rsidTr="00127040">
        <w:tc>
          <w:tcPr>
            <w:tcW w:w="67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СФП и СТП (на суше и в воде).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c>
          <w:tcPr>
            <w:tcW w:w="675" w:type="dxa"/>
            <w:vMerge w:val="restart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освоения с водой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ознакомления с плотностью и сопротивлением воды.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127040" w:rsidTr="00127040">
        <w:trPr>
          <w:trHeight w:val="295"/>
        </w:trPr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Скольжения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Учебные прыжки в воду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Игры на воде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груди.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кроля на спине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брасса.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дельфина.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1F7" w:rsidRPr="00127040" w:rsidTr="00127040">
        <w:tc>
          <w:tcPr>
            <w:tcW w:w="675" w:type="dxa"/>
            <w:vMerge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sz w:val="20"/>
                <w:szCs w:val="20"/>
              </w:rPr>
              <w:t>Упражнения для изучения техники поворотов</w:t>
            </w:r>
          </w:p>
        </w:tc>
        <w:tc>
          <w:tcPr>
            <w:tcW w:w="524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6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9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2C20BD" w:rsidRPr="00127040" w:rsidRDefault="002C20BD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D28D5" w:rsidRPr="00127040" w:rsidTr="00127040">
        <w:tc>
          <w:tcPr>
            <w:tcW w:w="675" w:type="dxa"/>
            <w:vMerge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8D5" w:rsidRPr="00127040" w:rsidRDefault="008D28D5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</w:t>
            </w:r>
          </w:p>
        </w:tc>
        <w:tc>
          <w:tcPr>
            <w:tcW w:w="6649" w:type="dxa"/>
            <w:gridSpan w:val="13"/>
          </w:tcPr>
          <w:p w:rsidR="008D28D5" w:rsidRPr="00127040" w:rsidRDefault="008D28D5" w:rsidP="00962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8D28D5" w:rsidRPr="00127040" w:rsidTr="0012704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24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26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9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9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9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9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9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99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2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2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2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2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25" w:type="dxa"/>
          </w:tcPr>
          <w:p w:rsidR="008D28D5" w:rsidRPr="00127040" w:rsidRDefault="008D28D5" w:rsidP="008D2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04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633F9" w:rsidRPr="00655B95" w:rsidRDefault="00B633F9" w:rsidP="00B633F9">
      <w:pPr>
        <w:tabs>
          <w:tab w:val="left" w:pos="5472"/>
        </w:tabs>
        <w:jc w:val="center"/>
      </w:pPr>
    </w:p>
    <w:p w:rsidR="00BB5B82" w:rsidRDefault="00BB5B82"/>
    <w:sectPr w:rsidR="00BB5B82" w:rsidSect="00127040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49" w:rsidRDefault="00236449" w:rsidP="004E4210">
      <w:pPr>
        <w:spacing w:after="0" w:line="240" w:lineRule="auto"/>
      </w:pPr>
      <w:r>
        <w:separator/>
      </w:r>
    </w:p>
  </w:endnote>
  <w:endnote w:type="continuationSeparator" w:id="0">
    <w:p w:rsidR="00236449" w:rsidRDefault="00236449" w:rsidP="004E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8681"/>
      <w:docPartObj>
        <w:docPartGallery w:val="Page Numbers (Bottom of Page)"/>
        <w:docPartUnique/>
      </w:docPartObj>
    </w:sdtPr>
    <w:sdtContent>
      <w:p w:rsidR="00127040" w:rsidRDefault="0012704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4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27040" w:rsidRDefault="001270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40" w:rsidRDefault="0012704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4B3">
      <w:rPr>
        <w:noProof/>
      </w:rPr>
      <w:t>31</w:t>
    </w:r>
    <w:r>
      <w:rPr>
        <w:noProof/>
      </w:rPr>
      <w:fldChar w:fldCharType="end"/>
    </w:r>
  </w:p>
  <w:p w:rsidR="00127040" w:rsidRDefault="001270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49" w:rsidRDefault="00236449" w:rsidP="004E4210">
      <w:pPr>
        <w:spacing w:after="0" w:line="240" w:lineRule="auto"/>
      </w:pPr>
      <w:r>
        <w:separator/>
      </w:r>
    </w:p>
  </w:footnote>
  <w:footnote w:type="continuationSeparator" w:id="0">
    <w:p w:rsidR="00236449" w:rsidRDefault="00236449" w:rsidP="004E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F9"/>
    <w:rsid w:val="00006DA4"/>
    <w:rsid w:val="000224DA"/>
    <w:rsid w:val="000475ED"/>
    <w:rsid w:val="00087CFC"/>
    <w:rsid w:val="00090E49"/>
    <w:rsid w:val="000A1D0D"/>
    <w:rsid w:val="000A57BD"/>
    <w:rsid w:val="000C60D7"/>
    <w:rsid w:val="000D7965"/>
    <w:rsid w:val="000E6F1D"/>
    <w:rsid w:val="000F1D29"/>
    <w:rsid w:val="001022D4"/>
    <w:rsid w:val="00127040"/>
    <w:rsid w:val="00136BED"/>
    <w:rsid w:val="00140A0D"/>
    <w:rsid w:val="001876B7"/>
    <w:rsid w:val="001914B3"/>
    <w:rsid w:val="00236449"/>
    <w:rsid w:val="0024661E"/>
    <w:rsid w:val="00272881"/>
    <w:rsid w:val="002745FC"/>
    <w:rsid w:val="002B68F8"/>
    <w:rsid w:val="002C20BD"/>
    <w:rsid w:val="0030251B"/>
    <w:rsid w:val="00320682"/>
    <w:rsid w:val="00334ED0"/>
    <w:rsid w:val="003B6FE7"/>
    <w:rsid w:val="004C1CC2"/>
    <w:rsid w:val="004E4210"/>
    <w:rsid w:val="0050609B"/>
    <w:rsid w:val="005224B3"/>
    <w:rsid w:val="00532713"/>
    <w:rsid w:val="00572007"/>
    <w:rsid w:val="0058256C"/>
    <w:rsid w:val="005D19B2"/>
    <w:rsid w:val="00614C25"/>
    <w:rsid w:val="00625EC7"/>
    <w:rsid w:val="00631078"/>
    <w:rsid w:val="00672741"/>
    <w:rsid w:val="006858E9"/>
    <w:rsid w:val="006B3CE1"/>
    <w:rsid w:val="0073597B"/>
    <w:rsid w:val="0076340F"/>
    <w:rsid w:val="008019A8"/>
    <w:rsid w:val="00851809"/>
    <w:rsid w:val="00871A6B"/>
    <w:rsid w:val="0087516D"/>
    <w:rsid w:val="008944C5"/>
    <w:rsid w:val="008A0468"/>
    <w:rsid w:val="008A2A09"/>
    <w:rsid w:val="008B5BFC"/>
    <w:rsid w:val="008C7C12"/>
    <w:rsid w:val="008D28D5"/>
    <w:rsid w:val="009261B7"/>
    <w:rsid w:val="009608C4"/>
    <w:rsid w:val="00962C7A"/>
    <w:rsid w:val="00967411"/>
    <w:rsid w:val="00993E4A"/>
    <w:rsid w:val="009B5B91"/>
    <w:rsid w:val="009E1BB2"/>
    <w:rsid w:val="00A05D2B"/>
    <w:rsid w:val="00A17E9B"/>
    <w:rsid w:val="00A2126D"/>
    <w:rsid w:val="00A23D55"/>
    <w:rsid w:val="00A34992"/>
    <w:rsid w:val="00A41D20"/>
    <w:rsid w:val="00AD2410"/>
    <w:rsid w:val="00B17902"/>
    <w:rsid w:val="00B54D42"/>
    <w:rsid w:val="00B633F9"/>
    <w:rsid w:val="00B9127E"/>
    <w:rsid w:val="00BB5B82"/>
    <w:rsid w:val="00BF7370"/>
    <w:rsid w:val="00C87295"/>
    <w:rsid w:val="00CF4190"/>
    <w:rsid w:val="00D26B65"/>
    <w:rsid w:val="00D31CBE"/>
    <w:rsid w:val="00D4173A"/>
    <w:rsid w:val="00D7407B"/>
    <w:rsid w:val="00D82D66"/>
    <w:rsid w:val="00D86F81"/>
    <w:rsid w:val="00DE4962"/>
    <w:rsid w:val="00E2699C"/>
    <w:rsid w:val="00E33020"/>
    <w:rsid w:val="00E46E62"/>
    <w:rsid w:val="00E97AAE"/>
    <w:rsid w:val="00EB010F"/>
    <w:rsid w:val="00EB61F7"/>
    <w:rsid w:val="00F178DE"/>
    <w:rsid w:val="00F36520"/>
    <w:rsid w:val="00F41BCA"/>
    <w:rsid w:val="00F605A0"/>
    <w:rsid w:val="00F6631F"/>
    <w:rsid w:val="00F9167C"/>
    <w:rsid w:val="00F94679"/>
    <w:rsid w:val="00FE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BA8D"/>
  <w15:docId w15:val="{7F1A28CE-6D6C-4D70-B43A-AEA01365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F9"/>
    <w:rPr>
      <w:rFonts w:asciiTheme="minorHAnsi" w:eastAsiaTheme="minorEastAsia" w:hAnsiTheme="minorHAns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3F9"/>
    <w:pPr>
      <w:keepNext/>
      <w:keepLines/>
      <w:suppressAutoHyphen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F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6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3F9"/>
    <w:rPr>
      <w:rFonts w:asciiTheme="minorHAnsi" w:eastAsiaTheme="minorEastAsia" w:hAnsiTheme="minorHAnsi"/>
      <w:lang w:eastAsia="ru-RU"/>
    </w:rPr>
  </w:style>
  <w:style w:type="paragraph" w:styleId="a6">
    <w:name w:val="footer"/>
    <w:basedOn w:val="a"/>
    <w:link w:val="a7"/>
    <w:uiPriority w:val="99"/>
    <w:unhideWhenUsed/>
    <w:rsid w:val="00B6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3F9"/>
    <w:rPr>
      <w:rFonts w:asciiTheme="minorHAnsi" w:eastAsiaTheme="minorEastAsia" w:hAnsiTheme="minorHAnsi"/>
      <w:lang w:eastAsia="ru-RU"/>
    </w:rPr>
  </w:style>
  <w:style w:type="paragraph" w:styleId="2">
    <w:name w:val="Body Text Indent 2"/>
    <w:basedOn w:val="a"/>
    <w:link w:val="20"/>
    <w:rsid w:val="00B63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633F9"/>
    <w:rPr>
      <w:rFonts w:eastAsia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3F9"/>
    <w:rPr>
      <w:rFonts w:eastAsiaTheme="majorEastAsia" w:cstheme="majorBidi"/>
      <w:b/>
      <w:sz w:val="28"/>
      <w:szCs w:val="32"/>
      <w:lang w:eastAsia="ar-SA"/>
    </w:rPr>
  </w:style>
  <w:style w:type="paragraph" w:customStyle="1" w:styleId="31">
    <w:name w:val="Основной текст с отступом 31"/>
    <w:basedOn w:val="a"/>
    <w:rsid w:val="00B633F9"/>
    <w:pPr>
      <w:suppressAutoHyphens/>
      <w:spacing w:after="0" w:line="240" w:lineRule="auto"/>
      <w:ind w:left="240"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33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33F9"/>
    <w:rPr>
      <w:rFonts w:asciiTheme="minorHAnsi" w:eastAsiaTheme="minorEastAsia" w:hAnsiTheme="minorHAnsi"/>
      <w:lang w:eastAsia="ru-RU"/>
    </w:rPr>
  </w:style>
  <w:style w:type="paragraph" w:customStyle="1" w:styleId="21">
    <w:name w:val="Основной текст с отступом 21"/>
    <w:basedOn w:val="a"/>
    <w:rsid w:val="00B633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7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31</Pages>
  <Words>9554</Words>
  <Characters>54460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LAZUR3</dc:creator>
  <cp:lastModifiedBy>Краснояружская ДЮСШ .</cp:lastModifiedBy>
  <cp:revision>13</cp:revision>
  <cp:lastPrinted>2019-11-29T12:48:00Z</cp:lastPrinted>
  <dcterms:created xsi:type="dcterms:W3CDTF">2019-11-29T12:52:00Z</dcterms:created>
  <dcterms:modified xsi:type="dcterms:W3CDTF">2020-12-10T07:05:00Z</dcterms:modified>
</cp:coreProperties>
</file>