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F9" w:rsidRPr="00AA21D9" w:rsidRDefault="00B633F9" w:rsidP="00B633F9">
      <w:pPr>
        <w:pStyle w:val="2"/>
        <w:ind w:firstLine="0"/>
        <w:jc w:val="center"/>
        <w:rPr>
          <w:b/>
          <w:bCs/>
          <w:szCs w:val="28"/>
        </w:rPr>
      </w:pPr>
      <w:r w:rsidRPr="00AA21D9">
        <w:rPr>
          <w:b/>
          <w:bCs/>
          <w:szCs w:val="28"/>
        </w:rPr>
        <w:t>Муниципальное бюджетное учреждение дополнительного образования «Краснояружск</w:t>
      </w:r>
      <w:r>
        <w:rPr>
          <w:b/>
          <w:bCs/>
          <w:szCs w:val="28"/>
        </w:rPr>
        <w:t>ая детско-юношеская спортивная школа</w:t>
      </w:r>
      <w:r w:rsidRPr="00AA21D9">
        <w:rPr>
          <w:b/>
          <w:bCs/>
          <w:szCs w:val="28"/>
        </w:rPr>
        <w:t>»</w:t>
      </w:r>
    </w:p>
    <w:p w:rsidR="00B633F9" w:rsidRPr="00AA21D9" w:rsidRDefault="00B633F9" w:rsidP="00B633F9">
      <w:pPr>
        <w:pStyle w:val="2"/>
        <w:ind w:firstLine="0"/>
        <w:jc w:val="center"/>
        <w:rPr>
          <w:b/>
          <w:bCs/>
          <w:szCs w:val="28"/>
        </w:rPr>
      </w:pPr>
    </w:p>
    <w:p w:rsidR="00B633F9" w:rsidRDefault="00B633F9" w:rsidP="00B633F9">
      <w:pPr>
        <w:pStyle w:val="2"/>
        <w:ind w:firstLine="0"/>
        <w:jc w:val="center"/>
        <w:rPr>
          <w:b/>
          <w:bCs/>
          <w:szCs w:val="28"/>
        </w:rPr>
      </w:pPr>
    </w:p>
    <w:p w:rsidR="00B633F9" w:rsidRPr="00AA21D9" w:rsidRDefault="00B633F9" w:rsidP="00B633F9">
      <w:pPr>
        <w:pStyle w:val="2"/>
        <w:ind w:firstLine="0"/>
        <w:jc w:val="center"/>
        <w:rPr>
          <w:b/>
          <w:bCs/>
          <w:szCs w:val="28"/>
        </w:rPr>
      </w:pPr>
    </w:p>
    <w:p w:rsidR="00B633F9" w:rsidRPr="00AA21D9" w:rsidRDefault="00B633F9" w:rsidP="00B633F9">
      <w:pPr>
        <w:pStyle w:val="2"/>
        <w:ind w:firstLine="0"/>
        <w:jc w:val="center"/>
        <w:rPr>
          <w:b/>
          <w:bCs/>
          <w:szCs w:val="28"/>
        </w:rPr>
      </w:pPr>
    </w:p>
    <w:p w:rsidR="00B633F9" w:rsidRPr="00AA21D9" w:rsidRDefault="00B633F9" w:rsidP="00B633F9">
      <w:pPr>
        <w:pStyle w:val="2"/>
        <w:spacing w:line="276" w:lineRule="auto"/>
        <w:ind w:firstLine="0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66DD" w:rsidRPr="006F4356" w:rsidTr="008B5BFC">
        <w:tc>
          <w:tcPr>
            <w:tcW w:w="4785" w:type="dxa"/>
          </w:tcPr>
          <w:p w:rsidR="00C766DD" w:rsidRPr="00C766DD" w:rsidRDefault="00C766DD" w:rsidP="00C766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766DD">
              <w:rPr>
                <w:rFonts w:ascii="Times New Roman" w:hAnsi="Times New Roman" w:cs="Times New Roman"/>
                <w:sz w:val="24"/>
              </w:rPr>
              <w:t xml:space="preserve">Программа рассмотрена и принята </w:t>
            </w:r>
          </w:p>
          <w:p w:rsidR="00C766DD" w:rsidRPr="00C766DD" w:rsidRDefault="00C766DD" w:rsidP="00C766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766DD">
              <w:rPr>
                <w:rFonts w:ascii="Times New Roman" w:hAnsi="Times New Roman" w:cs="Times New Roman"/>
                <w:sz w:val="24"/>
              </w:rPr>
              <w:t>на заседании педагогического совета</w:t>
            </w:r>
          </w:p>
          <w:p w:rsidR="00C766DD" w:rsidRPr="00C766DD" w:rsidRDefault="00C766DD" w:rsidP="00C766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766DD">
              <w:rPr>
                <w:rFonts w:ascii="Times New Roman" w:hAnsi="Times New Roman" w:cs="Times New Roman"/>
                <w:sz w:val="24"/>
              </w:rPr>
              <w:t>от « 31» августа 2020 г.</w:t>
            </w:r>
          </w:p>
          <w:p w:rsidR="00C766DD" w:rsidRPr="00C766DD" w:rsidRDefault="00C766DD" w:rsidP="00C766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766DD">
              <w:rPr>
                <w:rFonts w:ascii="Times New Roman" w:hAnsi="Times New Roman" w:cs="Times New Roman"/>
                <w:sz w:val="24"/>
              </w:rPr>
              <w:t>Протокол № 1</w:t>
            </w:r>
          </w:p>
          <w:p w:rsidR="00C766DD" w:rsidRPr="00C766DD" w:rsidRDefault="00C766DD" w:rsidP="00C766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C766DD" w:rsidRPr="00C766DD" w:rsidRDefault="00C766DD" w:rsidP="00C766DD">
            <w:pPr>
              <w:pStyle w:val="2"/>
              <w:ind w:firstLine="0"/>
              <w:jc w:val="left"/>
              <w:rPr>
                <w:sz w:val="24"/>
              </w:rPr>
            </w:pPr>
          </w:p>
        </w:tc>
        <w:tc>
          <w:tcPr>
            <w:tcW w:w="4786" w:type="dxa"/>
          </w:tcPr>
          <w:p w:rsidR="00C766DD" w:rsidRPr="00C766DD" w:rsidRDefault="00C766DD" w:rsidP="00C766DD">
            <w:pPr>
              <w:pStyle w:val="2"/>
              <w:ind w:firstLine="0"/>
              <w:jc w:val="right"/>
              <w:rPr>
                <w:sz w:val="24"/>
              </w:rPr>
            </w:pPr>
            <w:r w:rsidRPr="00C766DD">
              <w:rPr>
                <w:sz w:val="24"/>
              </w:rPr>
              <w:t>Утверждена:</w:t>
            </w:r>
          </w:p>
          <w:p w:rsidR="00C766DD" w:rsidRPr="00C766DD" w:rsidRDefault="00C766DD" w:rsidP="00C766DD">
            <w:pPr>
              <w:pStyle w:val="2"/>
              <w:ind w:firstLine="0"/>
              <w:jc w:val="right"/>
              <w:rPr>
                <w:sz w:val="24"/>
              </w:rPr>
            </w:pPr>
            <w:r w:rsidRPr="00C766DD">
              <w:rPr>
                <w:sz w:val="24"/>
              </w:rPr>
              <w:t xml:space="preserve">               Приказ № 92 от  31.08.2020 г.</w:t>
            </w:r>
          </w:p>
          <w:p w:rsidR="00C766DD" w:rsidRPr="00C766DD" w:rsidRDefault="00C766DD" w:rsidP="00C766DD">
            <w:pPr>
              <w:pStyle w:val="2"/>
              <w:ind w:firstLine="0"/>
              <w:jc w:val="left"/>
              <w:rPr>
                <w:sz w:val="24"/>
              </w:rPr>
            </w:pPr>
          </w:p>
        </w:tc>
      </w:tr>
    </w:tbl>
    <w:p w:rsidR="00B633F9" w:rsidRPr="00AA21D9" w:rsidRDefault="00B633F9" w:rsidP="00B633F9">
      <w:pPr>
        <w:pStyle w:val="2"/>
        <w:ind w:firstLine="0"/>
        <w:jc w:val="left"/>
        <w:rPr>
          <w:szCs w:val="28"/>
        </w:rPr>
      </w:pPr>
    </w:p>
    <w:p w:rsidR="00B633F9" w:rsidRPr="00AA21D9" w:rsidRDefault="00B633F9" w:rsidP="00B633F9">
      <w:pPr>
        <w:pStyle w:val="2"/>
        <w:ind w:firstLine="0"/>
        <w:jc w:val="left"/>
        <w:rPr>
          <w:szCs w:val="28"/>
        </w:rPr>
      </w:pPr>
    </w:p>
    <w:p w:rsidR="00B633F9" w:rsidRDefault="00B633F9" w:rsidP="00B633F9">
      <w:pPr>
        <w:pStyle w:val="2"/>
        <w:ind w:firstLine="0"/>
        <w:jc w:val="left"/>
        <w:rPr>
          <w:szCs w:val="28"/>
        </w:rPr>
      </w:pPr>
    </w:p>
    <w:p w:rsidR="00B633F9" w:rsidRPr="00AA21D9" w:rsidRDefault="00B633F9" w:rsidP="00B633F9">
      <w:pPr>
        <w:pStyle w:val="2"/>
        <w:ind w:firstLine="0"/>
        <w:jc w:val="left"/>
        <w:rPr>
          <w:szCs w:val="28"/>
        </w:rPr>
      </w:pPr>
    </w:p>
    <w:p w:rsidR="00B633F9" w:rsidRDefault="00B633F9" w:rsidP="00B633F9">
      <w:pPr>
        <w:pStyle w:val="2"/>
        <w:ind w:firstLine="0"/>
        <w:jc w:val="left"/>
        <w:rPr>
          <w:szCs w:val="28"/>
        </w:rPr>
      </w:pPr>
    </w:p>
    <w:p w:rsidR="00B633F9" w:rsidRPr="00AA21D9" w:rsidRDefault="00B633F9" w:rsidP="00B633F9">
      <w:pPr>
        <w:pStyle w:val="2"/>
        <w:ind w:firstLine="0"/>
        <w:jc w:val="left"/>
        <w:rPr>
          <w:szCs w:val="28"/>
        </w:rPr>
      </w:pPr>
    </w:p>
    <w:p w:rsidR="00B633F9" w:rsidRPr="00AA21D9" w:rsidRDefault="00B633F9" w:rsidP="00B633F9">
      <w:pPr>
        <w:pStyle w:val="2"/>
        <w:ind w:firstLine="0"/>
        <w:jc w:val="left"/>
        <w:rPr>
          <w:szCs w:val="28"/>
        </w:rPr>
      </w:pPr>
    </w:p>
    <w:p w:rsidR="00B633F9" w:rsidRPr="00AA21D9" w:rsidRDefault="00B633F9" w:rsidP="00B633F9">
      <w:pPr>
        <w:pStyle w:val="2"/>
        <w:ind w:firstLine="0"/>
        <w:jc w:val="center"/>
        <w:rPr>
          <w:b/>
          <w:bCs/>
          <w:color w:val="FF0000"/>
          <w:szCs w:val="28"/>
        </w:rPr>
      </w:pPr>
      <w:r>
        <w:rPr>
          <w:b/>
          <w:szCs w:val="28"/>
        </w:rPr>
        <w:t>Рабочая программа объединения</w:t>
      </w:r>
    </w:p>
    <w:p w:rsidR="00B633F9" w:rsidRDefault="00B633F9" w:rsidP="00B633F9">
      <w:pPr>
        <w:pStyle w:val="2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«Плавание</w:t>
      </w:r>
      <w:r w:rsidRPr="003546BE">
        <w:rPr>
          <w:b/>
          <w:bCs/>
          <w:szCs w:val="28"/>
        </w:rPr>
        <w:t>»</w:t>
      </w:r>
    </w:p>
    <w:p w:rsidR="00C766DD" w:rsidRPr="00C766DD" w:rsidRDefault="00C766DD" w:rsidP="00B633F9">
      <w:pPr>
        <w:pStyle w:val="2"/>
        <w:ind w:firstLine="0"/>
        <w:jc w:val="center"/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t>(</w:t>
      </w:r>
      <w:r w:rsidR="00D21499">
        <w:rPr>
          <w:b/>
          <w:bCs/>
          <w:szCs w:val="28"/>
        </w:rPr>
        <w:t>2</w:t>
      </w:r>
      <w:bookmarkStart w:id="0" w:name="_GoBack"/>
      <w:bookmarkEnd w:id="0"/>
      <w:r>
        <w:rPr>
          <w:b/>
          <w:bCs/>
          <w:szCs w:val="28"/>
          <w:lang w:val="en-US"/>
        </w:rPr>
        <w:t xml:space="preserve"> </w:t>
      </w:r>
      <w:r>
        <w:rPr>
          <w:b/>
          <w:bCs/>
          <w:szCs w:val="28"/>
        </w:rPr>
        <w:t>группа</w:t>
      </w:r>
      <w:r>
        <w:rPr>
          <w:b/>
          <w:bCs/>
          <w:szCs w:val="28"/>
          <w:lang w:val="en-US"/>
        </w:rPr>
        <w:t>)</w:t>
      </w:r>
    </w:p>
    <w:p w:rsidR="00B633F9" w:rsidRPr="00FF394F" w:rsidRDefault="000A07FD" w:rsidP="00B633F9">
      <w:pPr>
        <w:pStyle w:val="2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2020-2021</w:t>
      </w:r>
      <w:r w:rsidR="00B633F9">
        <w:rPr>
          <w:b/>
          <w:bCs/>
          <w:szCs w:val="28"/>
        </w:rPr>
        <w:t xml:space="preserve"> учебный год</w:t>
      </w:r>
    </w:p>
    <w:p w:rsidR="00B633F9" w:rsidRPr="00AA21D9" w:rsidRDefault="00B633F9" w:rsidP="00B633F9">
      <w:pPr>
        <w:pStyle w:val="2"/>
        <w:ind w:firstLine="0"/>
        <w:jc w:val="left"/>
        <w:rPr>
          <w:szCs w:val="28"/>
        </w:rPr>
      </w:pPr>
    </w:p>
    <w:p w:rsidR="00B633F9" w:rsidRDefault="00B633F9" w:rsidP="00B633F9">
      <w:pPr>
        <w:pStyle w:val="2"/>
        <w:ind w:firstLine="0"/>
        <w:jc w:val="left"/>
        <w:rPr>
          <w:szCs w:val="28"/>
        </w:rPr>
      </w:pPr>
    </w:p>
    <w:p w:rsidR="00B633F9" w:rsidRDefault="00B633F9" w:rsidP="00B633F9">
      <w:pPr>
        <w:pStyle w:val="2"/>
        <w:ind w:firstLine="0"/>
        <w:jc w:val="left"/>
        <w:rPr>
          <w:szCs w:val="28"/>
        </w:rPr>
      </w:pPr>
    </w:p>
    <w:p w:rsidR="00B633F9" w:rsidRPr="003546BE" w:rsidRDefault="00B633F9" w:rsidP="00B633F9">
      <w:pPr>
        <w:pStyle w:val="2"/>
        <w:ind w:firstLine="0"/>
        <w:jc w:val="center"/>
        <w:rPr>
          <w:szCs w:val="28"/>
        </w:rPr>
      </w:pPr>
      <w:r>
        <w:rPr>
          <w:szCs w:val="28"/>
        </w:rPr>
        <w:t>Возраст обучающихся: 5</w:t>
      </w:r>
      <w:r w:rsidRPr="003546BE">
        <w:rPr>
          <w:szCs w:val="28"/>
        </w:rPr>
        <w:t>-</w:t>
      </w:r>
      <w:r w:rsidR="000A07FD">
        <w:rPr>
          <w:szCs w:val="28"/>
        </w:rPr>
        <w:t>9</w:t>
      </w:r>
      <w:r w:rsidRPr="003546BE">
        <w:rPr>
          <w:szCs w:val="28"/>
        </w:rPr>
        <w:t xml:space="preserve"> лет</w:t>
      </w:r>
    </w:p>
    <w:p w:rsidR="00B633F9" w:rsidRPr="00AA21D9" w:rsidRDefault="00B633F9" w:rsidP="00B633F9">
      <w:pPr>
        <w:pStyle w:val="2"/>
        <w:ind w:firstLine="0"/>
        <w:jc w:val="center"/>
        <w:rPr>
          <w:szCs w:val="28"/>
        </w:rPr>
      </w:pPr>
    </w:p>
    <w:p w:rsidR="00B633F9" w:rsidRPr="00AA21D9" w:rsidRDefault="00B633F9" w:rsidP="00B633F9">
      <w:pPr>
        <w:pStyle w:val="2"/>
        <w:ind w:firstLine="0"/>
        <w:jc w:val="left"/>
        <w:rPr>
          <w:szCs w:val="28"/>
        </w:rPr>
      </w:pPr>
    </w:p>
    <w:p w:rsidR="00B633F9" w:rsidRDefault="00B633F9" w:rsidP="00B633F9">
      <w:pPr>
        <w:pStyle w:val="2"/>
        <w:ind w:firstLine="0"/>
        <w:jc w:val="left"/>
        <w:rPr>
          <w:szCs w:val="28"/>
        </w:rPr>
      </w:pPr>
    </w:p>
    <w:p w:rsidR="00B633F9" w:rsidRDefault="00B633F9" w:rsidP="00B633F9">
      <w:pPr>
        <w:pStyle w:val="2"/>
        <w:ind w:firstLine="0"/>
        <w:jc w:val="left"/>
        <w:rPr>
          <w:szCs w:val="28"/>
        </w:rPr>
      </w:pPr>
    </w:p>
    <w:p w:rsidR="00B633F9" w:rsidRPr="00F07D35" w:rsidRDefault="00B633F9" w:rsidP="00B633F9">
      <w:pPr>
        <w:pStyle w:val="2"/>
        <w:ind w:firstLine="0"/>
        <w:jc w:val="left"/>
        <w:rPr>
          <w:szCs w:val="28"/>
        </w:rPr>
      </w:pPr>
    </w:p>
    <w:p w:rsidR="00B633F9" w:rsidRPr="00F07D35" w:rsidRDefault="00B633F9" w:rsidP="00B633F9">
      <w:pPr>
        <w:pStyle w:val="2"/>
        <w:ind w:firstLine="0"/>
        <w:jc w:val="left"/>
        <w:rPr>
          <w:szCs w:val="28"/>
        </w:rPr>
      </w:pPr>
    </w:p>
    <w:p w:rsidR="00B633F9" w:rsidRPr="00F07D35" w:rsidRDefault="00B633F9" w:rsidP="00B633F9">
      <w:pPr>
        <w:pStyle w:val="2"/>
        <w:tabs>
          <w:tab w:val="left" w:pos="6888"/>
          <w:tab w:val="right" w:pos="9355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</w:t>
      </w:r>
      <w:r w:rsidRPr="00F07D35">
        <w:rPr>
          <w:szCs w:val="28"/>
        </w:rPr>
        <w:t>Автор-составитель:</w:t>
      </w:r>
    </w:p>
    <w:p w:rsidR="00B633F9" w:rsidRDefault="00B633F9" w:rsidP="00B633F9">
      <w:pPr>
        <w:pStyle w:val="2"/>
        <w:ind w:firstLine="0"/>
        <w:jc w:val="right"/>
        <w:rPr>
          <w:szCs w:val="28"/>
        </w:rPr>
      </w:pPr>
      <w:r>
        <w:rPr>
          <w:szCs w:val="28"/>
        </w:rPr>
        <w:t>Шиянов Дмитрий Валерьевич</w:t>
      </w:r>
    </w:p>
    <w:p w:rsidR="00B633F9" w:rsidRPr="00F07D35" w:rsidRDefault="00B633F9" w:rsidP="00B633F9">
      <w:pPr>
        <w:pStyle w:val="2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Pr="00F07D35">
        <w:rPr>
          <w:szCs w:val="28"/>
        </w:rPr>
        <w:t>– тренер-преподаватель</w:t>
      </w:r>
    </w:p>
    <w:p w:rsidR="00B633F9" w:rsidRPr="00F07D35" w:rsidRDefault="00B633F9" w:rsidP="00B633F9">
      <w:pPr>
        <w:pStyle w:val="2"/>
        <w:ind w:firstLine="0"/>
        <w:jc w:val="left"/>
        <w:rPr>
          <w:szCs w:val="28"/>
        </w:rPr>
      </w:pPr>
    </w:p>
    <w:p w:rsidR="00B633F9" w:rsidRPr="00AA21D9" w:rsidRDefault="00B633F9" w:rsidP="00B633F9">
      <w:pPr>
        <w:pStyle w:val="2"/>
        <w:ind w:firstLine="0"/>
        <w:jc w:val="left"/>
        <w:rPr>
          <w:szCs w:val="28"/>
        </w:rPr>
      </w:pPr>
    </w:p>
    <w:p w:rsidR="00B633F9" w:rsidRPr="00AA21D9" w:rsidRDefault="00B633F9" w:rsidP="00B633F9">
      <w:pPr>
        <w:pStyle w:val="2"/>
        <w:ind w:firstLine="0"/>
        <w:jc w:val="left"/>
        <w:rPr>
          <w:szCs w:val="28"/>
        </w:rPr>
      </w:pPr>
    </w:p>
    <w:p w:rsidR="00B633F9" w:rsidRPr="00AA21D9" w:rsidRDefault="00B633F9" w:rsidP="00B633F9">
      <w:pPr>
        <w:pStyle w:val="2"/>
        <w:ind w:firstLine="0"/>
        <w:jc w:val="left"/>
        <w:rPr>
          <w:szCs w:val="28"/>
        </w:rPr>
      </w:pPr>
    </w:p>
    <w:p w:rsidR="00B633F9" w:rsidRDefault="00B633F9" w:rsidP="00B633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3F9" w:rsidRPr="00AA21D9" w:rsidRDefault="00B633F9" w:rsidP="00B633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3F9" w:rsidRDefault="00B633F9" w:rsidP="00B633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3F9" w:rsidRPr="00AA21D9" w:rsidRDefault="00B633F9" w:rsidP="00B633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1D9">
        <w:rPr>
          <w:rFonts w:ascii="Times New Roman" w:hAnsi="Times New Roman"/>
          <w:sz w:val="28"/>
          <w:szCs w:val="28"/>
        </w:rPr>
        <w:t xml:space="preserve">п. Красная </w:t>
      </w:r>
      <w:r w:rsidR="000A07FD">
        <w:rPr>
          <w:rFonts w:ascii="Times New Roman" w:hAnsi="Times New Roman"/>
          <w:sz w:val="28"/>
          <w:szCs w:val="28"/>
        </w:rPr>
        <w:t>Яруга - 2020</w:t>
      </w:r>
      <w:r w:rsidRPr="00F07D35">
        <w:rPr>
          <w:rFonts w:ascii="Times New Roman" w:hAnsi="Times New Roman"/>
          <w:sz w:val="28"/>
          <w:szCs w:val="28"/>
        </w:rPr>
        <w:t xml:space="preserve"> г.</w:t>
      </w:r>
    </w:p>
    <w:p w:rsidR="00B633F9" w:rsidRDefault="00B633F9" w:rsidP="00B633F9">
      <w:pPr>
        <w:spacing w:line="240" w:lineRule="auto"/>
      </w:pPr>
    </w:p>
    <w:p w:rsidR="00B633F9" w:rsidRPr="00C766DD" w:rsidRDefault="00B633F9" w:rsidP="00C766DD">
      <w:pPr>
        <w:pStyle w:val="1"/>
        <w:rPr>
          <w:rFonts w:cs="Times New Roman"/>
          <w:sz w:val="24"/>
          <w:szCs w:val="24"/>
        </w:rPr>
      </w:pPr>
      <w:r w:rsidRPr="00C766DD">
        <w:rPr>
          <w:rFonts w:cs="Times New Roman"/>
          <w:sz w:val="24"/>
          <w:szCs w:val="24"/>
        </w:rPr>
        <w:lastRenderedPageBreak/>
        <w:t>Пояснительная записка.</w:t>
      </w:r>
    </w:p>
    <w:p w:rsidR="00B633F9" w:rsidRPr="00C766DD" w:rsidRDefault="00B633F9" w:rsidP="00C7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8E9" w:rsidRPr="00C766DD" w:rsidRDefault="006858E9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 дополнительной общеобразовательной общеразвивающей программы «Плавание» утвержденной </w:t>
      </w:r>
      <w:r w:rsidR="00A0417F" w:rsidRPr="00C766DD">
        <w:rPr>
          <w:rFonts w:ascii="Times New Roman" w:hAnsi="Times New Roman" w:cs="Times New Roman"/>
          <w:sz w:val="24"/>
          <w:szCs w:val="24"/>
        </w:rPr>
        <w:t>приказом №85 от 08.07.2020</w:t>
      </w:r>
      <w:r w:rsidRPr="00C766D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858E9" w:rsidRPr="00C766DD" w:rsidRDefault="006858E9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Данная рабочая программа рассчитана на 1 год обучения в спортивно-оздоровительных группах для учащихся в возрасте</w:t>
      </w:r>
      <w:r w:rsidR="000A07FD" w:rsidRPr="00C766DD">
        <w:rPr>
          <w:rFonts w:ascii="Times New Roman" w:hAnsi="Times New Roman" w:cs="Times New Roman"/>
          <w:sz w:val="24"/>
          <w:szCs w:val="24"/>
        </w:rPr>
        <w:t xml:space="preserve"> от 5 до 9</w:t>
      </w:r>
      <w:r w:rsidRPr="00C766DD">
        <w:rPr>
          <w:rFonts w:ascii="Times New Roman" w:hAnsi="Times New Roman" w:cs="Times New Roman"/>
          <w:sz w:val="24"/>
          <w:szCs w:val="24"/>
        </w:rPr>
        <w:t xml:space="preserve"> лет. В рамках реализации программы предусматривается проведение практических и  теоретических занятий, сдача контрольных нормативов и участие в соревнованиях. Программа рассчитана на 126 часов в год (42 учебны</w:t>
      </w:r>
      <w:r w:rsidR="00C766DD">
        <w:rPr>
          <w:rFonts w:ascii="Times New Roman" w:hAnsi="Times New Roman" w:cs="Times New Roman"/>
          <w:sz w:val="24"/>
          <w:szCs w:val="24"/>
        </w:rPr>
        <w:t>е</w:t>
      </w:r>
      <w:r w:rsidRPr="00C766DD">
        <w:rPr>
          <w:rFonts w:ascii="Times New Roman" w:hAnsi="Times New Roman" w:cs="Times New Roman"/>
          <w:sz w:val="24"/>
          <w:szCs w:val="24"/>
        </w:rPr>
        <w:t xml:space="preserve"> недель). Режим организации образовательного процесса по программе предполагае</w:t>
      </w:r>
      <w:r w:rsidR="00610C67" w:rsidRPr="00C766DD">
        <w:rPr>
          <w:rFonts w:ascii="Times New Roman" w:hAnsi="Times New Roman" w:cs="Times New Roman"/>
          <w:sz w:val="24"/>
          <w:szCs w:val="24"/>
        </w:rPr>
        <w:t>т проведение занятий (1 занятие</w:t>
      </w:r>
      <w:r w:rsidRPr="00C766DD">
        <w:rPr>
          <w:rFonts w:ascii="Times New Roman" w:hAnsi="Times New Roman" w:cs="Times New Roman"/>
          <w:sz w:val="24"/>
          <w:szCs w:val="24"/>
        </w:rPr>
        <w:t xml:space="preserve"> продолжительностью 45 минут) с периодичностью 3 раза в неделю.  Образовательный процесс организовывается в форме учебно-тренировочных занятий. </w:t>
      </w:r>
    </w:p>
    <w:p w:rsidR="006858E9" w:rsidRPr="00C766DD" w:rsidRDefault="006858E9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Реализация данной рабочей программы предполагает выполнение обучающимися программных требований по физической, технической, тактической и теоретической подготовке, выраженных в количественных (часы) и качественных (нормативные требования) показателях.</w:t>
      </w:r>
    </w:p>
    <w:p w:rsidR="00B633F9" w:rsidRPr="00C766DD" w:rsidRDefault="00B633F9" w:rsidP="00C766DD">
      <w:pPr>
        <w:pStyle w:val="31"/>
        <w:ind w:left="0" w:firstLine="709"/>
        <w:jc w:val="center"/>
        <w:rPr>
          <w:b/>
        </w:rPr>
      </w:pPr>
      <w:r w:rsidRPr="00C766DD">
        <w:rPr>
          <w:b/>
        </w:rPr>
        <w:t>Цели и задачи.</w:t>
      </w:r>
    </w:p>
    <w:p w:rsidR="00B633F9" w:rsidRPr="00C766DD" w:rsidRDefault="00B633F9" w:rsidP="00C766DD">
      <w:pPr>
        <w:pStyle w:val="31"/>
        <w:ind w:left="0" w:firstLine="709"/>
        <w:jc w:val="center"/>
        <w:rPr>
          <w:b/>
        </w:rPr>
      </w:pPr>
    </w:p>
    <w:p w:rsidR="00B633F9" w:rsidRPr="00C766DD" w:rsidRDefault="00B633F9" w:rsidP="00C766DD">
      <w:pPr>
        <w:pStyle w:val="31"/>
        <w:ind w:left="0" w:firstLine="709"/>
      </w:pPr>
      <w:r w:rsidRPr="00C766DD">
        <w:t>Основной целью реализации программы является создание условий для формирования нравственно и физически здоровой личн</w:t>
      </w:r>
      <w:r w:rsidR="000A07FD" w:rsidRPr="00C766DD">
        <w:t xml:space="preserve">ости обучающихся, формирования </w:t>
      </w:r>
      <w:r w:rsidRPr="00C766DD">
        <w:t>у учащихся практических умений и навыков плавания, а так же теоретических знаний  в области здорового образа жизни и техники плавания.</w:t>
      </w:r>
    </w:p>
    <w:p w:rsidR="00B633F9" w:rsidRPr="00C766DD" w:rsidRDefault="00B633F9" w:rsidP="00C766DD">
      <w:pPr>
        <w:pStyle w:val="31"/>
        <w:ind w:left="0" w:firstLine="709"/>
        <w:rPr>
          <w:bCs/>
        </w:rPr>
      </w:pPr>
      <w:r w:rsidRPr="00C766DD">
        <w:rPr>
          <w:bCs/>
        </w:rPr>
        <w:t>В процессе реализации программы решаются следующие задачи:</w:t>
      </w:r>
    </w:p>
    <w:p w:rsidR="00B633F9" w:rsidRPr="00C766DD" w:rsidRDefault="00B633F9" w:rsidP="00C766DD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-изучение техники всех способов плавания, стартов, поворотов и совершенствование в технике;</w:t>
      </w:r>
    </w:p>
    <w:p w:rsidR="00B633F9" w:rsidRPr="00C766DD" w:rsidRDefault="00B633F9" w:rsidP="00C766DD">
      <w:pPr>
        <w:pStyle w:val="21"/>
        <w:tabs>
          <w:tab w:val="left" w:pos="600"/>
        </w:tabs>
        <w:spacing w:after="0" w:line="240" w:lineRule="auto"/>
        <w:ind w:left="0" w:firstLine="709"/>
        <w:jc w:val="both"/>
      </w:pPr>
      <w:r w:rsidRPr="00C766DD">
        <w:t>-всестороннее физическое развитие и укрепление</w:t>
      </w:r>
      <w:r w:rsidR="000A07FD" w:rsidRPr="00C766DD">
        <w:t xml:space="preserve"> здоровья детей, закаливание </w:t>
      </w:r>
      <w:r w:rsidRPr="00C766DD">
        <w:t>организма и улучшение деятельности иммунной системы;</w:t>
      </w:r>
    </w:p>
    <w:p w:rsidR="00B633F9" w:rsidRPr="00C766DD" w:rsidRDefault="00B633F9" w:rsidP="00C766DD">
      <w:pPr>
        <w:pStyle w:val="21"/>
        <w:tabs>
          <w:tab w:val="left" w:pos="600"/>
        </w:tabs>
        <w:spacing w:after="0" w:line="240" w:lineRule="auto"/>
        <w:ind w:left="0" w:firstLine="709"/>
        <w:jc w:val="both"/>
      </w:pPr>
      <w:r w:rsidRPr="00C766DD">
        <w:t>-воспитание высоких нравственных качеств: трудолюбия, дисциплинированности,  уважительного отношения к взрослым;</w:t>
      </w:r>
    </w:p>
    <w:p w:rsidR="00B633F9" w:rsidRPr="00C766DD" w:rsidRDefault="00B633F9" w:rsidP="00C766DD">
      <w:pPr>
        <w:pStyle w:val="21"/>
        <w:tabs>
          <w:tab w:val="left" w:pos="600"/>
        </w:tabs>
        <w:spacing w:after="0" w:line="240" w:lineRule="auto"/>
        <w:ind w:left="0" w:firstLine="709"/>
        <w:jc w:val="both"/>
      </w:pPr>
      <w:r w:rsidRPr="00C766DD">
        <w:t>-формирование у детей стойкого интереса к занятиям спортом, спортивному режиму.</w:t>
      </w:r>
    </w:p>
    <w:p w:rsidR="00B633F9" w:rsidRPr="00C766DD" w:rsidRDefault="00B633F9" w:rsidP="00C766DD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Задачи </w:t>
      </w:r>
      <w:r w:rsidRPr="00C766DD">
        <w:rPr>
          <w:rFonts w:ascii="Times New Roman" w:hAnsi="Times New Roman" w:cs="Times New Roman"/>
          <w:bCs/>
          <w:sz w:val="24"/>
          <w:szCs w:val="24"/>
        </w:rPr>
        <w:t>спортивно-оздоровительного этапа</w:t>
      </w:r>
      <w:r w:rsidRPr="00C766DD">
        <w:rPr>
          <w:rFonts w:ascii="Times New Roman" w:hAnsi="Times New Roman" w:cs="Times New Roman"/>
          <w:sz w:val="24"/>
          <w:szCs w:val="24"/>
        </w:rPr>
        <w:t xml:space="preserve"> – организация содержательного досуга средствами спорта, систематические занятия спортом, утверждение здорового образа жизни, воспитание физических, морально-эстетических  и волевых качеств, привитие навыков гигиены и самоконтроля.</w:t>
      </w:r>
    </w:p>
    <w:p w:rsidR="006858E9" w:rsidRPr="00C766DD" w:rsidRDefault="006858E9" w:rsidP="00C76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3F9" w:rsidRPr="00C766DD" w:rsidRDefault="00B633F9" w:rsidP="00C76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>Ожидаемые результаты.</w:t>
      </w:r>
    </w:p>
    <w:p w:rsidR="00B633F9" w:rsidRPr="00C766DD" w:rsidRDefault="00B633F9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В результате реализации данной дополнительной общеобразовательной общеразвивающей программы по плаванию обучающиеся должны освоить технику всех способов плавания, стартов, поворотов, теоретические знания в области здорового образа жизни, гигиены, самоконтроля; должно улучшиться общее состояние здоровья учащихся и наблюдаться развитие их физических качеств, должен быть сформирован устойчивый интерес к занятиям физической культурой и спортом.</w:t>
      </w:r>
    </w:p>
    <w:p w:rsidR="00C766DD" w:rsidRDefault="00C766DD" w:rsidP="00C76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3F9" w:rsidRPr="00C766DD" w:rsidRDefault="00B633F9" w:rsidP="00C76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>Критерии оценки результативности реализации программы.</w:t>
      </w:r>
    </w:p>
    <w:p w:rsidR="00B633F9" w:rsidRPr="00C766DD" w:rsidRDefault="00B633F9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Результативность реализации программы определяется при помощи контрольных нормативов, которые принимаются 2 раза в год в конце каждого полугодия. Контрольные нормативы включают в себя:</w:t>
      </w:r>
    </w:p>
    <w:p w:rsidR="00B633F9" w:rsidRPr="00C766DD" w:rsidRDefault="00B633F9" w:rsidP="00C766DD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6D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66DD" w:rsidRDefault="00D7407B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6DD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C766DD" w:rsidRDefault="00C766DD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33F9" w:rsidRPr="00C766DD" w:rsidRDefault="00D7407B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6D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B633F9" w:rsidRPr="00C766DD">
        <w:rPr>
          <w:rFonts w:ascii="Times New Roman" w:hAnsi="Times New Roman" w:cs="Times New Roman"/>
          <w:b/>
          <w:bCs/>
          <w:sz w:val="24"/>
          <w:szCs w:val="24"/>
        </w:rPr>
        <w:t>Тестирование по общей физической подготовке:</w:t>
      </w:r>
    </w:p>
    <w:p w:rsidR="00B633F9" w:rsidRPr="00C766DD" w:rsidRDefault="00B633F9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842"/>
        <w:gridCol w:w="1843"/>
      </w:tblGrid>
      <w:tr w:rsidR="006858E9" w:rsidRPr="00C766DD" w:rsidTr="00C766DD">
        <w:trPr>
          <w:cantSplit/>
        </w:trPr>
        <w:tc>
          <w:tcPr>
            <w:tcW w:w="5670" w:type="dxa"/>
            <w:vMerge w:val="restart"/>
            <w:shd w:val="clear" w:color="auto" w:fill="auto"/>
            <w:vAlign w:val="center"/>
          </w:tcPr>
          <w:p w:rsidR="006858E9" w:rsidRPr="00C766DD" w:rsidRDefault="006858E9" w:rsidP="00C766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6858E9" w:rsidRPr="00C766DD" w:rsidRDefault="006858E9" w:rsidP="00C76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ОБУЧЕНИЯ</w:t>
            </w:r>
          </w:p>
        </w:tc>
      </w:tr>
      <w:tr w:rsidR="006858E9" w:rsidRPr="00C766DD" w:rsidTr="00C766DD">
        <w:trPr>
          <w:cantSplit/>
        </w:trPr>
        <w:tc>
          <w:tcPr>
            <w:tcW w:w="5670" w:type="dxa"/>
            <w:vMerge/>
            <w:shd w:val="clear" w:color="auto" w:fill="auto"/>
          </w:tcPr>
          <w:p w:rsidR="006858E9" w:rsidRPr="00C766DD" w:rsidRDefault="006858E9" w:rsidP="00C766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6858E9" w:rsidRPr="00C766DD" w:rsidRDefault="00A0417F" w:rsidP="00C766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858E9" w:rsidRPr="00C766DD" w:rsidTr="00C766DD">
        <w:trPr>
          <w:cantSplit/>
        </w:trPr>
        <w:tc>
          <w:tcPr>
            <w:tcW w:w="5670" w:type="dxa"/>
            <w:vMerge/>
            <w:shd w:val="clear" w:color="auto" w:fill="auto"/>
          </w:tcPr>
          <w:p w:rsidR="006858E9" w:rsidRPr="00C766DD" w:rsidRDefault="006858E9" w:rsidP="00C766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858E9" w:rsidRPr="00C766DD" w:rsidRDefault="006858E9" w:rsidP="00C766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1843" w:type="dxa"/>
            <w:shd w:val="clear" w:color="auto" w:fill="auto"/>
          </w:tcPr>
          <w:p w:rsidR="006858E9" w:rsidRPr="00C766DD" w:rsidRDefault="006858E9" w:rsidP="00C766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6858E9" w:rsidRPr="00C766DD" w:rsidTr="00C766DD">
        <w:trPr>
          <w:cantSplit/>
        </w:trPr>
        <w:tc>
          <w:tcPr>
            <w:tcW w:w="5670" w:type="dxa"/>
            <w:shd w:val="clear" w:color="auto" w:fill="auto"/>
          </w:tcPr>
          <w:p w:rsidR="006858E9" w:rsidRPr="00C766DD" w:rsidRDefault="006858E9" w:rsidP="00C766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1 кг; м.</w:t>
            </w:r>
          </w:p>
        </w:tc>
        <w:tc>
          <w:tcPr>
            <w:tcW w:w="1842" w:type="dxa"/>
            <w:shd w:val="clear" w:color="auto" w:fill="auto"/>
          </w:tcPr>
          <w:p w:rsidR="006858E9" w:rsidRPr="00C766DD" w:rsidRDefault="006858E9" w:rsidP="00C76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843" w:type="dxa"/>
            <w:shd w:val="clear" w:color="auto" w:fill="auto"/>
          </w:tcPr>
          <w:p w:rsidR="006858E9" w:rsidRPr="00C766DD" w:rsidRDefault="006858E9" w:rsidP="00C76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858E9" w:rsidRPr="00C766DD" w:rsidTr="00C766DD">
        <w:trPr>
          <w:cantSplit/>
        </w:trPr>
        <w:tc>
          <w:tcPr>
            <w:tcW w:w="5670" w:type="dxa"/>
            <w:shd w:val="clear" w:color="auto" w:fill="auto"/>
          </w:tcPr>
          <w:p w:rsidR="006858E9" w:rsidRPr="00C766DD" w:rsidRDefault="006858E9" w:rsidP="00C766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Наклон вперед стоя на возвышении.</w:t>
            </w:r>
          </w:p>
        </w:tc>
        <w:tc>
          <w:tcPr>
            <w:tcW w:w="1842" w:type="dxa"/>
            <w:shd w:val="clear" w:color="auto" w:fill="auto"/>
          </w:tcPr>
          <w:p w:rsidR="006858E9" w:rsidRPr="00C766DD" w:rsidRDefault="006858E9" w:rsidP="00C76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на уровне</w:t>
            </w:r>
          </w:p>
        </w:tc>
        <w:tc>
          <w:tcPr>
            <w:tcW w:w="1843" w:type="dxa"/>
            <w:shd w:val="clear" w:color="auto" w:fill="auto"/>
          </w:tcPr>
          <w:p w:rsidR="006858E9" w:rsidRPr="00C766DD" w:rsidRDefault="006858E9" w:rsidP="00C76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на уровне</w:t>
            </w:r>
          </w:p>
        </w:tc>
      </w:tr>
      <w:tr w:rsidR="006858E9" w:rsidRPr="00C766DD" w:rsidTr="00C766DD">
        <w:trPr>
          <w:cantSplit/>
        </w:trPr>
        <w:tc>
          <w:tcPr>
            <w:tcW w:w="5670" w:type="dxa"/>
            <w:shd w:val="clear" w:color="auto" w:fill="auto"/>
          </w:tcPr>
          <w:p w:rsidR="006858E9" w:rsidRPr="00C766DD" w:rsidRDefault="006858E9" w:rsidP="00C766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Челночный бег3 х 10 м. (сек.)</w:t>
            </w:r>
          </w:p>
        </w:tc>
        <w:tc>
          <w:tcPr>
            <w:tcW w:w="1842" w:type="dxa"/>
            <w:shd w:val="clear" w:color="auto" w:fill="auto"/>
          </w:tcPr>
          <w:p w:rsidR="006858E9" w:rsidRPr="00C766DD" w:rsidRDefault="006858E9" w:rsidP="00C76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6858E9" w:rsidRPr="00C766DD" w:rsidRDefault="006858E9" w:rsidP="00C76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6858E9" w:rsidRPr="00C766DD" w:rsidTr="00C766DD">
        <w:trPr>
          <w:cantSplit/>
        </w:trPr>
        <w:tc>
          <w:tcPr>
            <w:tcW w:w="5670" w:type="dxa"/>
            <w:shd w:val="clear" w:color="auto" w:fill="auto"/>
          </w:tcPr>
          <w:p w:rsidR="006858E9" w:rsidRPr="00C766DD" w:rsidRDefault="006858E9" w:rsidP="00C766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Выкрут прямых рук вперед назад</w:t>
            </w:r>
          </w:p>
        </w:tc>
        <w:tc>
          <w:tcPr>
            <w:tcW w:w="1842" w:type="dxa"/>
            <w:shd w:val="clear" w:color="auto" w:fill="auto"/>
          </w:tcPr>
          <w:p w:rsidR="006858E9" w:rsidRPr="00C766DD" w:rsidRDefault="006858E9" w:rsidP="00C76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на уровне плеч</w:t>
            </w:r>
          </w:p>
        </w:tc>
        <w:tc>
          <w:tcPr>
            <w:tcW w:w="1843" w:type="dxa"/>
            <w:shd w:val="clear" w:color="auto" w:fill="auto"/>
          </w:tcPr>
          <w:p w:rsidR="006858E9" w:rsidRPr="00C766DD" w:rsidRDefault="006858E9" w:rsidP="00C76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на уровне плеч</w:t>
            </w:r>
          </w:p>
        </w:tc>
      </w:tr>
    </w:tbl>
    <w:p w:rsidR="00B633F9" w:rsidRPr="00C766DD" w:rsidRDefault="00B633F9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3F9" w:rsidRPr="00C766DD" w:rsidRDefault="00B633F9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6D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D7407B" w:rsidRPr="00C766DD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C766DD">
        <w:rPr>
          <w:rFonts w:ascii="Times New Roman" w:hAnsi="Times New Roman" w:cs="Times New Roman"/>
          <w:b/>
          <w:bCs/>
          <w:sz w:val="24"/>
          <w:szCs w:val="24"/>
        </w:rPr>
        <w:t xml:space="preserve">    Тестирование по плавательной подготовке: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701"/>
        <w:gridCol w:w="1706"/>
      </w:tblGrid>
      <w:tr w:rsidR="006858E9" w:rsidRPr="00C766DD" w:rsidTr="00C766DD">
        <w:trPr>
          <w:cantSplit/>
          <w:trHeight w:val="339"/>
        </w:trPr>
        <w:tc>
          <w:tcPr>
            <w:tcW w:w="6062" w:type="dxa"/>
            <w:vMerge w:val="restart"/>
            <w:shd w:val="clear" w:color="auto" w:fill="auto"/>
            <w:vAlign w:val="center"/>
          </w:tcPr>
          <w:p w:rsidR="006858E9" w:rsidRPr="00C766DD" w:rsidRDefault="006858E9" w:rsidP="00C766DD">
            <w:pPr>
              <w:snapToGrid w:val="0"/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3407" w:type="dxa"/>
            <w:gridSpan w:val="2"/>
            <w:shd w:val="clear" w:color="auto" w:fill="auto"/>
          </w:tcPr>
          <w:p w:rsidR="006858E9" w:rsidRPr="00C766DD" w:rsidRDefault="006858E9" w:rsidP="00C766DD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ОБУЧЕНИЯ</w:t>
            </w:r>
          </w:p>
        </w:tc>
      </w:tr>
      <w:tr w:rsidR="006858E9" w:rsidRPr="00C766DD" w:rsidTr="00C766DD">
        <w:trPr>
          <w:cantSplit/>
        </w:trPr>
        <w:tc>
          <w:tcPr>
            <w:tcW w:w="6062" w:type="dxa"/>
            <w:vMerge/>
            <w:shd w:val="clear" w:color="auto" w:fill="auto"/>
          </w:tcPr>
          <w:p w:rsidR="006858E9" w:rsidRPr="00C766DD" w:rsidRDefault="006858E9" w:rsidP="00C766DD">
            <w:pPr>
              <w:snapToGrid w:val="0"/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 w:rsidR="006858E9" w:rsidRPr="00C766DD" w:rsidRDefault="00A0417F" w:rsidP="00C766DD">
            <w:pPr>
              <w:snapToGrid w:val="0"/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858E9" w:rsidRPr="00C766DD" w:rsidTr="00C766DD">
        <w:trPr>
          <w:cantSplit/>
        </w:trPr>
        <w:tc>
          <w:tcPr>
            <w:tcW w:w="6062" w:type="dxa"/>
            <w:vMerge/>
            <w:shd w:val="clear" w:color="auto" w:fill="auto"/>
          </w:tcPr>
          <w:p w:rsidR="006858E9" w:rsidRPr="00C766DD" w:rsidRDefault="006858E9" w:rsidP="00C766DD">
            <w:pPr>
              <w:snapToGrid w:val="0"/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58E9" w:rsidRPr="00C766DD" w:rsidRDefault="006858E9" w:rsidP="00C766DD">
            <w:pPr>
              <w:snapToGrid w:val="0"/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1706" w:type="dxa"/>
            <w:shd w:val="clear" w:color="auto" w:fill="auto"/>
          </w:tcPr>
          <w:p w:rsidR="006858E9" w:rsidRPr="00C766DD" w:rsidRDefault="006858E9" w:rsidP="00C766DD">
            <w:pPr>
              <w:snapToGrid w:val="0"/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6858E9" w:rsidRPr="00C766DD" w:rsidTr="00C766DD">
        <w:trPr>
          <w:cantSplit/>
        </w:trPr>
        <w:tc>
          <w:tcPr>
            <w:tcW w:w="6062" w:type="dxa"/>
            <w:shd w:val="clear" w:color="auto" w:fill="auto"/>
          </w:tcPr>
          <w:p w:rsidR="006858E9" w:rsidRPr="00C766DD" w:rsidRDefault="006858E9" w:rsidP="00C766DD">
            <w:pPr>
              <w:snapToGrid w:val="0"/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Длина скольжения</w:t>
            </w:r>
          </w:p>
          <w:p w:rsidR="006858E9" w:rsidRPr="00C766DD" w:rsidRDefault="006858E9" w:rsidP="00C766DD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(метры)</w:t>
            </w:r>
          </w:p>
        </w:tc>
        <w:tc>
          <w:tcPr>
            <w:tcW w:w="1701" w:type="dxa"/>
            <w:shd w:val="clear" w:color="auto" w:fill="auto"/>
          </w:tcPr>
          <w:p w:rsidR="006858E9" w:rsidRPr="00C766DD" w:rsidRDefault="006858E9" w:rsidP="00C766DD">
            <w:pPr>
              <w:snapToGrid w:val="0"/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8E9" w:rsidRPr="00C766DD" w:rsidRDefault="006858E9" w:rsidP="00C766DD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shd w:val="clear" w:color="auto" w:fill="auto"/>
          </w:tcPr>
          <w:p w:rsidR="006858E9" w:rsidRPr="00C766DD" w:rsidRDefault="006858E9" w:rsidP="00C766DD">
            <w:pPr>
              <w:snapToGrid w:val="0"/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8E9" w:rsidRPr="00C766DD" w:rsidRDefault="006858E9" w:rsidP="00C766DD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58E9" w:rsidRPr="00C766DD" w:rsidTr="00C766DD">
        <w:trPr>
          <w:cantSplit/>
        </w:trPr>
        <w:tc>
          <w:tcPr>
            <w:tcW w:w="6062" w:type="dxa"/>
            <w:shd w:val="clear" w:color="auto" w:fill="auto"/>
          </w:tcPr>
          <w:p w:rsidR="006858E9" w:rsidRPr="00C766DD" w:rsidRDefault="006858E9" w:rsidP="00C766DD">
            <w:pPr>
              <w:snapToGrid w:val="0"/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Оценка техники плавания всеми способами:</w:t>
            </w:r>
          </w:p>
          <w:p w:rsidR="006858E9" w:rsidRPr="00C766DD" w:rsidRDefault="006858E9" w:rsidP="00C766DD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А) 25м  на ногах</w:t>
            </w:r>
          </w:p>
          <w:p w:rsidR="006858E9" w:rsidRPr="00C766DD" w:rsidRDefault="006858E9" w:rsidP="00C766DD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Б)25м на руках</w:t>
            </w:r>
          </w:p>
        </w:tc>
        <w:tc>
          <w:tcPr>
            <w:tcW w:w="1701" w:type="dxa"/>
            <w:shd w:val="clear" w:color="auto" w:fill="auto"/>
          </w:tcPr>
          <w:p w:rsidR="006858E9" w:rsidRPr="00C766DD" w:rsidRDefault="006858E9" w:rsidP="00C76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br/>
              <w:t>+</w:t>
            </w:r>
            <w:r w:rsidRPr="00C766D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6" w:type="dxa"/>
            <w:shd w:val="clear" w:color="auto" w:fill="auto"/>
          </w:tcPr>
          <w:p w:rsidR="006858E9" w:rsidRPr="00C766DD" w:rsidRDefault="006858E9" w:rsidP="00C766DD">
            <w:pPr>
              <w:snapToGrid w:val="0"/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8E9" w:rsidRPr="00C766DD" w:rsidRDefault="006858E9" w:rsidP="00C766DD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8E9" w:rsidRPr="00C766DD" w:rsidTr="00C766DD">
        <w:trPr>
          <w:cantSplit/>
        </w:trPr>
        <w:tc>
          <w:tcPr>
            <w:tcW w:w="6062" w:type="dxa"/>
            <w:shd w:val="clear" w:color="auto" w:fill="auto"/>
          </w:tcPr>
          <w:p w:rsidR="006858E9" w:rsidRPr="00C766DD" w:rsidRDefault="006858E9" w:rsidP="00C766DD">
            <w:pPr>
              <w:snapToGrid w:val="0"/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Проплывание дистанции 100м</w:t>
            </w:r>
          </w:p>
        </w:tc>
        <w:tc>
          <w:tcPr>
            <w:tcW w:w="1701" w:type="dxa"/>
            <w:shd w:val="clear" w:color="auto" w:fill="auto"/>
          </w:tcPr>
          <w:p w:rsidR="006858E9" w:rsidRPr="00C766DD" w:rsidRDefault="006858E9" w:rsidP="00C766DD">
            <w:pPr>
              <w:snapToGrid w:val="0"/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Проплыть дистанцию</w:t>
            </w:r>
          </w:p>
        </w:tc>
        <w:tc>
          <w:tcPr>
            <w:tcW w:w="1706" w:type="dxa"/>
            <w:shd w:val="clear" w:color="auto" w:fill="auto"/>
          </w:tcPr>
          <w:p w:rsidR="006858E9" w:rsidRPr="00C766DD" w:rsidRDefault="006858E9" w:rsidP="00C766DD">
            <w:pPr>
              <w:snapToGrid w:val="0"/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Проплыть дистанцию</w:t>
            </w:r>
          </w:p>
        </w:tc>
      </w:tr>
    </w:tbl>
    <w:p w:rsidR="004C1CC2" w:rsidRPr="00C766DD" w:rsidRDefault="004C1CC2" w:rsidP="00C766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858E9" w:rsidRPr="00C766DD" w:rsidRDefault="006858E9" w:rsidP="00C766DD">
      <w:pPr>
        <w:pStyle w:val="1"/>
        <w:rPr>
          <w:rFonts w:cs="Times New Roman"/>
          <w:sz w:val="24"/>
          <w:szCs w:val="24"/>
        </w:rPr>
      </w:pPr>
    </w:p>
    <w:p w:rsidR="00B633F9" w:rsidRPr="00C766DD" w:rsidRDefault="00B633F9" w:rsidP="00C766DD">
      <w:pPr>
        <w:pStyle w:val="1"/>
        <w:rPr>
          <w:rFonts w:cs="Times New Roman"/>
          <w:sz w:val="24"/>
          <w:szCs w:val="24"/>
        </w:rPr>
      </w:pPr>
      <w:r w:rsidRPr="00C766DD">
        <w:rPr>
          <w:rFonts w:cs="Times New Roman"/>
          <w:sz w:val="24"/>
          <w:szCs w:val="24"/>
        </w:rPr>
        <w:t>Учебный план</w:t>
      </w:r>
    </w:p>
    <w:p w:rsidR="00B633F9" w:rsidRPr="00C766DD" w:rsidRDefault="00B633F9" w:rsidP="00C766DD">
      <w:pPr>
        <w:pStyle w:val="1"/>
        <w:rPr>
          <w:rFonts w:cs="Times New Roman"/>
          <w:sz w:val="24"/>
          <w:szCs w:val="24"/>
        </w:rPr>
      </w:pPr>
      <w:bookmarkStart w:id="1" w:name="_Toc493744362"/>
      <w:r w:rsidRPr="00C766DD">
        <w:rPr>
          <w:rFonts w:cs="Times New Roman"/>
          <w:sz w:val="24"/>
          <w:szCs w:val="24"/>
        </w:rPr>
        <w:t xml:space="preserve">для спортивно-оздоровительных групп </w:t>
      </w:r>
      <w:r w:rsidR="00A0417F" w:rsidRPr="00C766DD">
        <w:rPr>
          <w:rFonts w:cs="Times New Roman"/>
          <w:sz w:val="24"/>
          <w:szCs w:val="24"/>
        </w:rPr>
        <w:t>2</w:t>
      </w:r>
      <w:r w:rsidRPr="00C766DD">
        <w:rPr>
          <w:rFonts w:cs="Times New Roman"/>
          <w:sz w:val="24"/>
          <w:szCs w:val="24"/>
        </w:rPr>
        <w:t>-го года обучения.</w:t>
      </w:r>
      <w:bookmarkEnd w:id="1"/>
    </w:p>
    <w:p w:rsidR="00B633F9" w:rsidRPr="00C766DD" w:rsidRDefault="00B633F9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74" w:tblpY="1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814"/>
        <w:gridCol w:w="851"/>
        <w:gridCol w:w="992"/>
        <w:gridCol w:w="1276"/>
        <w:gridCol w:w="2977"/>
      </w:tblGrid>
      <w:tr w:rsidR="00A0417F" w:rsidRPr="00C766DD" w:rsidTr="00C766DD">
        <w:tc>
          <w:tcPr>
            <w:tcW w:w="583" w:type="dxa"/>
            <w:vMerge w:val="restart"/>
          </w:tcPr>
          <w:p w:rsidR="00A0417F" w:rsidRPr="00C766DD" w:rsidRDefault="00A0417F" w:rsidP="00C766DD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 п/п</w:t>
            </w:r>
          </w:p>
          <w:p w:rsidR="00A0417F" w:rsidRPr="00C766DD" w:rsidRDefault="00A0417F" w:rsidP="00C766DD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Merge w:val="restart"/>
          </w:tcPr>
          <w:p w:rsidR="00A0417F" w:rsidRPr="00C766DD" w:rsidRDefault="00A0417F" w:rsidP="00C766DD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Наименование раздела</w:t>
            </w:r>
          </w:p>
          <w:p w:rsidR="00A0417F" w:rsidRPr="00C766DD" w:rsidRDefault="00A0417F" w:rsidP="00C766DD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A0417F" w:rsidRPr="00C766DD" w:rsidRDefault="00A0417F" w:rsidP="00C766DD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vMerge w:val="restart"/>
          </w:tcPr>
          <w:p w:rsidR="00A0417F" w:rsidRPr="00C766DD" w:rsidRDefault="00A0417F" w:rsidP="00C766DD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Формы аттестации и контроля</w:t>
            </w:r>
          </w:p>
        </w:tc>
      </w:tr>
      <w:tr w:rsidR="00A0417F" w:rsidRPr="00C766DD" w:rsidTr="00C766DD">
        <w:tc>
          <w:tcPr>
            <w:tcW w:w="583" w:type="dxa"/>
            <w:vMerge/>
          </w:tcPr>
          <w:p w:rsidR="00A0417F" w:rsidRPr="00C766DD" w:rsidRDefault="00A0417F" w:rsidP="00C766DD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A0417F" w:rsidRPr="00C766DD" w:rsidRDefault="00A0417F" w:rsidP="00C766DD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417F" w:rsidRPr="00C766DD" w:rsidRDefault="00A0417F" w:rsidP="00C766DD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0417F" w:rsidRPr="00C766DD" w:rsidRDefault="00A0417F" w:rsidP="00C766DD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A0417F" w:rsidRPr="00C766DD" w:rsidRDefault="00A0417F" w:rsidP="00C766DD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977" w:type="dxa"/>
            <w:vMerge/>
          </w:tcPr>
          <w:p w:rsidR="00A0417F" w:rsidRPr="00C766DD" w:rsidRDefault="00A0417F" w:rsidP="00C766DD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0417F" w:rsidRPr="00C766DD" w:rsidTr="00C766DD">
        <w:trPr>
          <w:trHeight w:val="435"/>
        </w:trPr>
        <w:tc>
          <w:tcPr>
            <w:tcW w:w="583" w:type="dxa"/>
            <w:tcBorders>
              <w:bottom w:val="single" w:sz="4" w:space="0" w:color="auto"/>
            </w:tcBorders>
          </w:tcPr>
          <w:p w:rsidR="00A0417F" w:rsidRPr="00C766DD" w:rsidRDefault="00A0417F" w:rsidP="00C766DD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A0417F" w:rsidRPr="00C766DD" w:rsidRDefault="00A0417F" w:rsidP="00C766DD">
            <w:pPr>
              <w:snapToGri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бассейне. Меры безопасности.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417F" w:rsidRPr="00C766DD" w:rsidRDefault="00A0417F" w:rsidP="00C766DD">
            <w:pPr>
              <w:snapToGri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417F" w:rsidRPr="00C766DD" w:rsidRDefault="00A0417F" w:rsidP="00C766DD">
            <w:pPr>
              <w:snapToGri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417F" w:rsidRPr="00C766DD" w:rsidRDefault="00A0417F" w:rsidP="00C766DD">
            <w:pPr>
              <w:snapToGri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0417F" w:rsidRPr="00C766DD" w:rsidRDefault="00A0417F" w:rsidP="00C766DD">
            <w:pPr>
              <w:snapToGri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0417F" w:rsidRPr="00C766DD" w:rsidTr="00C766DD">
        <w:trPr>
          <w:trHeight w:val="655"/>
        </w:trPr>
        <w:tc>
          <w:tcPr>
            <w:tcW w:w="583" w:type="dxa"/>
            <w:tcBorders>
              <w:top w:val="single" w:sz="4" w:space="0" w:color="auto"/>
            </w:tcBorders>
          </w:tcPr>
          <w:p w:rsidR="00A0417F" w:rsidRPr="00C766DD" w:rsidRDefault="00A0417F" w:rsidP="00C766DD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</w:tcBorders>
          </w:tcPr>
          <w:p w:rsidR="00A0417F" w:rsidRPr="00C766DD" w:rsidRDefault="00A0417F" w:rsidP="00C766DD">
            <w:pPr>
              <w:snapToGri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Гигиена физических упражнений и профилактика заболеваний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417F" w:rsidRPr="00C766DD" w:rsidRDefault="00A0417F" w:rsidP="00C766DD">
            <w:pPr>
              <w:snapToGri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0417F" w:rsidRPr="00C766DD" w:rsidRDefault="00A0417F" w:rsidP="00C766DD">
            <w:pPr>
              <w:snapToGri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417F" w:rsidRPr="00C766DD" w:rsidRDefault="00A0417F" w:rsidP="00C766DD">
            <w:pPr>
              <w:snapToGri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0417F" w:rsidRPr="00C766DD" w:rsidRDefault="00A0417F" w:rsidP="00C766DD">
            <w:pPr>
              <w:snapToGri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0417F" w:rsidRPr="00C766DD" w:rsidTr="00C766DD">
        <w:tc>
          <w:tcPr>
            <w:tcW w:w="583" w:type="dxa"/>
          </w:tcPr>
          <w:p w:rsidR="00A0417F" w:rsidRPr="00C766DD" w:rsidRDefault="00A0417F" w:rsidP="00C766DD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4" w:type="dxa"/>
          </w:tcPr>
          <w:p w:rsidR="00A0417F" w:rsidRPr="00C766DD" w:rsidRDefault="00A0417F" w:rsidP="00C766DD">
            <w:pPr>
              <w:snapToGri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организм человека</w:t>
            </w:r>
          </w:p>
        </w:tc>
        <w:tc>
          <w:tcPr>
            <w:tcW w:w="851" w:type="dxa"/>
          </w:tcPr>
          <w:p w:rsidR="00A0417F" w:rsidRPr="00C766DD" w:rsidRDefault="00A0417F" w:rsidP="00C766DD">
            <w:pPr>
              <w:snapToGri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417F" w:rsidRPr="00C766DD" w:rsidRDefault="00A0417F" w:rsidP="00C766DD">
            <w:pPr>
              <w:snapToGri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417F" w:rsidRPr="00C766DD" w:rsidRDefault="00A0417F" w:rsidP="00C766DD">
            <w:pPr>
              <w:snapToGri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0417F" w:rsidRPr="00C766DD" w:rsidRDefault="00A0417F" w:rsidP="00C766DD">
            <w:pPr>
              <w:snapToGri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0417F" w:rsidRPr="00C766DD" w:rsidTr="00C766DD">
        <w:tc>
          <w:tcPr>
            <w:tcW w:w="583" w:type="dxa"/>
          </w:tcPr>
          <w:p w:rsidR="00A0417F" w:rsidRPr="00C766DD" w:rsidRDefault="00A0417F" w:rsidP="00C766DD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4" w:type="dxa"/>
          </w:tcPr>
          <w:p w:rsidR="00A0417F" w:rsidRPr="00C766DD" w:rsidRDefault="00A0417F" w:rsidP="00C766DD">
            <w:pPr>
              <w:snapToGri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851" w:type="dxa"/>
          </w:tcPr>
          <w:p w:rsidR="00A0417F" w:rsidRPr="00C766DD" w:rsidRDefault="00A0417F" w:rsidP="00C766DD">
            <w:pPr>
              <w:snapToGri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417F" w:rsidRPr="00C766DD" w:rsidRDefault="00A0417F" w:rsidP="00C766DD">
            <w:pPr>
              <w:snapToGri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417F" w:rsidRPr="00C766DD" w:rsidRDefault="00A0417F" w:rsidP="00C766DD">
            <w:pPr>
              <w:snapToGri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0417F" w:rsidRPr="00C766DD" w:rsidRDefault="00A0417F" w:rsidP="00C766DD">
            <w:pPr>
              <w:snapToGri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417F" w:rsidRPr="00C766DD" w:rsidTr="00C766DD">
        <w:tc>
          <w:tcPr>
            <w:tcW w:w="583" w:type="dxa"/>
          </w:tcPr>
          <w:p w:rsidR="00A0417F" w:rsidRPr="00C766DD" w:rsidRDefault="00A0417F" w:rsidP="00C766DD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4" w:type="dxa"/>
          </w:tcPr>
          <w:p w:rsidR="00A0417F" w:rsidRPr="00C766DD" w:rsidRDefault="00A0417F" w:rsidP="00C766DD">
            <w:pPr>
              <w:snapToGri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Основы техники плавания</w:t>
            </w:r>
          </w:p>
        </w:tc>
        <w:tc>
          <w:tcPr>
            <w:tcW w:w="851" w:type="dxa"/>
          </w:tcPr>
          <w:p w:rsidR="00A0417F" w:rsidRPr="00C766DD" w:rsidRDefault="00A0417F" w:rsidP="00C766DD">
            <w:pPr>
              <w:snapToGri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417F" w:rsidRPr="00C766DD" w:rsidRDefault="00A0417F" w:rsidP="00C766DD">
            <w:pPr>
              <w:snapToGri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417F" w:rsidRPr="00C766DD" w:rsidRDefault="00A0417F" w:rsidP="00C766DD">
            <w:pPr>
              <w:snapToGri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0417F" w:rsidRPr="00C766DD" w:rsidRDefault="00A0417F" w:rsidP="00C766DD">
            <w:pPr>
              <w:snapToGri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0417F" w:rsidRPr="00C766DD" w:rsidTr="00C766DD">
        <w:tc>
          <w:tcPr>
            <w:tcW w:w="583" w:type="dxa"/>
          </w:tcPr>
          <w:p w:rsidR="00A0417F" w:rsidRPr="00C766DD" w:rsidRDefault="00A0417F" w:rsidP="00C766DD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4" w:type="dxa"/>
          </w:tcPr>
          <w:p w:rsidR="00A0417F" w:rsidRPr="00C766DD" w:rsidRDefault="00A0417F" w:rsidP="00C766DD">
            <w:pPr>
              <w:snapToGri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ОФП (на суше и в воде)</w:t>
            </w:r>
          </w:p>
        </w:tc>
        <w:tc>
          <w:tcPr>
            <w:tcW w:w="851" w:type="dxa"/>
          </w:tcPr>
          <w:p w:rsidR="00A0417F" w:rsidRPr="00C766DD" w:rsidRDefault="00A0417F" w:rsidP="00C766DD">
            <w:pPr>
              <w:snapToGri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A0417F" w:rsidRPr="00C766DD" w:rsidRDefault="00A0417F" w:rsidP="00C766DD">
            <w:pPr>
              <w:snapToGri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0417F" w:rsidRPr="00C766DD" w:rsidRDefault="00A0417F" w:rsidP="00C766DD">
            <w:pPr>
              <w:snapToGri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</w:tcPr>
          <w:p w:rsidR="00A0417F" w:rsidRPr="00C766DD" w:rsidRDefault="00A0417F" w:rsidP="00C766DD">
            <w:pPr>
              <w:snapToGri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Тестирование по контрольным нормативам</w:t>
            </w:r>
          </w:p>
        </w:tc>
      </w:tr>
      <w:tr w:rsidR="00A0417F" w:rsidRPr="00C766DD" w:rsidTr="00C766DD">
        <w:tc>
          <w:tcPr>
            <w:tcW w:w="583" w:type="dxa"/>
          </w:tcPr>
          <w:p w:rsidR="00A0417F" w:rsidRPr="00C766DD" w:rsidRDefault="00A0417F" w:rsidP="00C766DD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4" w:type="dxa"/>
          </w:tcPr>
          <w:p w:rsidR="00A0417F" w:rsidRPr="00C766DD" w:rsidRDefault="00A0417F" w:rsidP="00C766DD">
            <w:pPr>
              <w:snapToGri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СФП и СТП (на суше и в воде)</w:t>
            </w:r>
          </w:p>
        </w:tc>
        <w:tc>
          <w:tcPr>
            <w:tcW w:w="851" w:type="dxa"/>
          </w:tcPr>
          <w:p w:rsidR="00A0417F" w:rsidRPr="00C766DD" w:rsidRDefault="00A0417F" w:rsidP="00C766DD">
            <w:pPr>
              <w:snapToGri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A0417F" w:rsidRPr="00C766DD" w:rsidRDefault="00A0417F" w:rsidP="00C766DD">
            <w:pPr>
              <w:snapToGri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0417F" w:rsidRPr="00C766DD" w:rsidRDefault="00A0417F" w:rsidP="00C766DD">
            <w:pPr>
              <w:snapToGri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A0417F" w:rsidRPr="00C766DD" w:rsidRDefault="00A0417F" w:rsidP="00C766DD">
            <w:pPr>
              <w:snapToGri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Тестирование по контрольным нормативам</w:t>
            </w:r>
          </w:p>
        </w:tc>
      </w:tr>
      <w:tr w:rsidR="00A0417F" w:rsidRPr="00C766DD" w:rsidTr="00C766DD">
        <w:tc>
          <w:tcPr>
            <w:tcW w:w="583" w:type="dxa"/>
          </w:tcPr>
          <w:p w:rsidR="00A0417F" w:rsidRPr="00C766DD" w:rsidRDefault="00A0417F" w:rsidP="00C766DD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</w:tcPr>
          <w:p w:rsidR="00A0417F" w:rsidRPr="00C766DD" w:rsidRDefault="00A0417F" w:rsidP="00C766DD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0417F" w:rsidRPr="00C766DD" w:rsidRDefault="00A0417F" w:rsidP="00C766DD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A0417F" w:rsidRPr="00C766DD" w:rsidRDefault="00A0417F" w:rsidP="00C766DD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0417F" w:rsidRPr="00C766DD" w:rsidRDefault="00A0417F" w:rsidP="00C766DD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766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977" w:type="dxa"/>
          </w:tcPr>
          <w:p w:rsidR="00A0417F" w:rsidRPr="00C766DD" w:rsidRDefault="00A0417F" w:rsidP="00C766DD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B633F9" w:rsidRPr="00C766DD" w:rsidRDefault="00B633F9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DB7" w:rsidRDefault="00CA3DB7" w:rsidP="00C766DD">
      <w:pPr>
        <w:pStyle w:val="1"/>
        <w:rPr>
          <w:rFonts w:cs="Times New Roman"/>
          <w:sz w:val="24"/>
          <w:szCs w:val="24"/>
        </w:rPr>
      </w:pPr>
    </w:p>
    <w:p w:rsidR="00CA3DB7" w:rsidRPr="00CA3DB7" w:rsidRDefault="00CA3DB7" w:rsidP="00CA3DB7">
      <w:pPr>
        <w:rPr>
          <w:lang w:eastAsia="ar-SA"/>
        </w:rPr>
      </w:pPr>
    </w:p>
    <w:p w:rsidR="004E4210" w:rsidRPr="00C766DD" w:rsidRDefault="004E4210" w:rsidP="00C766DD">
      <w:pPr>
        <w:pStyle w:val="1"/>
        <w:rPr>
          <w:rFonts w:cs="Times New Roman"/>
          <w:sz w:val="24"/>
          <w:szCs w:val="24"/>
        </w:rPr>
      </w:pPr>
      <w:r w:rsidRPr="00C766DD">
        <w:rPr>
          <w:rFonts w:cs="Times New Roman"/>
          <w:sz w:val="24"/>
          <w:szCs w:val="24"/>
        </w:rPr>
        <w:lastRenderedPageBreak/>
        <w:t>Содержание программы.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210" w:rsidRPr="00C766DD" w:rsidRDefault="004E4210" w:rsidP="00C766DD">
      <w:pPr>
        <w:pStyle w:val="1"/>
        <w:rPr>
          <w:rFonts w:cs="Times New Roman"/>
          <w:sz w:val="24"/>
          <w:szCs w:val="24"/>
        </w:rPr>
      </w:pPr>
      <w:bookmarkStart w:id="2" w:name="_Toc493744366"/>
      <w:r w:rsidRPr="00C766DD">
        <w:rPr>
          <w:rFonts w:cs="Times New Roman"/>
          <w:sz w:val="24"/>
          <w:szCs w:val="24"/>
        </w:rPr>
        <w:t xml:space="preserve">Программный материал </w:t>
      </w:r>
      <w:r w:rsidR="00A0417F" w:rsidRPr="00C766DD">
        <w:rPr>
          <w:rFonts w:cs="Times New Roman"/>
          <w:sz w:val="24"/>
          <w:szCs w:val="24"/>
        </w:rPr>
        <w:t>второго</w:t>
      </w:r>
      <w:r w:rsidRPr="00C766DD">
        <w:rPr>
          <w:rFonts w:cs="Times New Roman"/>
          <w:sz w:val="24"/>
          <w:szCs w:val="24"/>
        </w:rPr>
        <w:t xml:space="preserve"> </w:t>
      </w:r>
      <w:r w:rsidR="006858E9" w:rsidRPr="00C766DD">
        <w:rPr>
          <w:rFonts w:cs="Times New Roman"/>
          <w:sz w:val="24"/>
          <w:szCs w:val="24"/>
        </w:rPr>
        <w:t>года обучения</w:t>
      </w:r>
      <w:r w:rsidRPr="00C766DD">
        <w:rPr>
          <w:rFonts w:cs="Times New Roman"/>
          <w:sz w:val="24"/>
          <w:szCs w:val="24"/>
        </w:rPr>
        <w:t>(СОГ).</w:t>
      </w:r>
      <w:bookmarkEnd w:id="2"/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>Раздел 1. Правила поведения в бассейне. Меры безопасности.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Теория: Правила поведения в спортивном зале и бассейне. Предупреждение травм и соблюдение техники безопасности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>Раздел 2. Гигиена физических упражнений и профилактика заболеваний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Теория: Общее понятие о гигиене физической культуры и спорта. Общий режим дня. Гигиена сна, питание. Гигиена одежды, обуви. Гигиенические требования к инвентарю и спортивной форме. Зависимость появления травм от неправильного от ношения к гигиеническим требованиям.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>Раздел 3. Влияние физических упражнений на организм человека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Теория: Краткие сведения  о строении организма человека. Влияние систематических занятий физической культурой и спортом на укрепление здоровья, развитие физических качеств – силы, быстроты, ловкости, гибкости, выносливости, формирование правильной осанки и гармонического телосложения.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>Раздел 4. Воспитательная работа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Теория: Понятие о спортивной этике и взаимоотношениях между людьми в сфере спорта. Понятие о волевых качествах спортсмена. Проведение бесед о нравственности, товариществе, </w:t>
      </w:r>
      <w:r w:rsidRPr="00C766DD">
        <w:rPr>
          <w:rFonts w:ascii="Times New Roman" w:hAnsi="Times New Roman" w:cs="Times New Roman"/>
          <w:iCs/>
          <w:color w:val="000000"/>
          <w:sz w:val="24"/>
          <w:szCs w:val="24"/>
        </w:rPr>
        <w:t>взаимовыручке и командном духе, этике</w:t>
      </w:r>
      <w:r w:rsidRPr="00C766DD">
        <w:rPr>
          <w:rFonts w:ascii="Times New Roman" w:hAnsi="Times New Roman" w:cs="Times New Roman"/>
          <w:sz w:val="24"/>
          <w:szCs w:val="24"/>
        </w:rPr>
        <w:t xml:space="preserve"> и здоровом образе жизни.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>Раздел 5. Основы техники плавания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Теория: Общая информация о плавании, различных способах и техниках плавания. Изучение основ техники плавания различными стилями.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>Раздел 6. ОФП (на суше и в воде)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Практика: 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Общеразвивающие и специальные физические упражнения применяются в целях: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- повышения уровня общего физического развития занимающихся;</w:t>
      </w:r>
    </w:p>
    <w:p w:rsidR="004E4210" w:rsidRPr="00C766DD" w:rsidRDefault="004E4210" w:rsidP="00C76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     - организация внимания занимающихся и предварительной подготовки к изучению основного учебного материала в воде.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Для повышения уровня общего физического развития занимающихся, способствующего быстрому и качественному освоению навыка плавания, используются самые разнообразные физические упражнения и занятия другими видами спорта: строевые и общеразвивающие гимнастические упражнения; спортивные и подвижные игры (волейбол, баскетбол); легкоатлетические упражнения (ходьба, бег, прыжки).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Выполнение общеразвивающих упражнений при обучении плаванию направлено главным образом на укрепление опорно-двигательного аппарата, формирование мышечного корсета и воспитание правильной осанки – особенно у детей и подростков.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На первых этапах обучения, когда новичок не может проплывать определённые отрезки и дистанции в воде и таким образом совершенствовать выносливость, необходимо использовать другие виды физических упражнений (ходьбу, бег, спортивные и подвижные игры и т. д.), а также широко применять повторный и интервальный методы выполнения гимнастических упражнений (серии).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Для развития быстроты следует включать в занятия спортивные и подвижные игры; выполнение упражнений в максимальном темпе за короткий отрезок времени (5-6 с) – прыжков, стартовых ускорений в беге; специальных гимнастических упражнений и упражнений в воде (на первых этапах обучения – упражнений с движениями ногами, держась за бортик).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Имитация на суше движений, сходных по форме и характеру с движениями, выполняемыми в воде, способствуют более быстрому освоению техники плавания. С формой гребковых движений руками, как при плавании кролем на груди и спине, новички знакомятся, выполняя на суше различные круговые движения плечами и руками (типа </w:t>
      </w:r>
      <w:r w:rsidRPr="00C766DD">
        <w:rPr>
          <w:rFonts w:ascii="Times New Roman" w:hAnsi="Times New Roman" w:cs="Times New Roman"/>
          <w:sz w:val="24"/>
          <w:szCs w:val="24"/>
        </w:rPr>
        <w:lastRenderedPageBreak/>
        <w:t>«Мельница») а положении стоя и стоя в наклоне. Они также предварительно знакомятся с необходимостью преодолевать сопротивление воды при выполнении гребков руками, применяя упражнения с резиновыми амортизаторами или бинтами. Величина сопротивления не должна превышать 40-50% от максимальной (для каждого занимающегося) величины, которая может быть определена при однократном выполнении этого упражнения. Наряду с динамическими используются статические упражнения с изометрическим характером напряжения работающих мышц, например для ознакомления с мышечным чувством, возникающим при имитации скольжения.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Совершенствование физических качеств пловца на этапах начальной подготовки путём применения общеразвивающих и специальных физических упражнений осуществляется быстрее и эффективнее, чем с помощью средств плавания. Именно поэтому в подготовительную часть каждого занятия по плаванию обязательно включается комплекс общеразвивающих и специальных физических упражнений на суше, содержание которого задачами данного урока. Выполнение такого комплекса подготавливает новичка к успешному освоению учебного материала в непривычных условиях водной среды. В период обучения плаванию упражнения комплекса необходимо выполнять ежедневно, во время утренней зарядки.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>Раздел 7. СФП и СТП (на суше и в воде).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Практика:</w:t>
      </w:r>
    </w:p>
    <w:p w:rsidR="004E4210" w:rsidRPr="00C766DD" w:rsidRDefault="004E4210" w:rsidP="00C76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>Подготовительные упражнения для освоения с водой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С помощью подготовительных упражнений для освоения с водой решаются следующие задачи: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- формирование комплекса рефлексов (кинестетических, слуховых, зрительных, тактильных, дыхательных и вестибулярных), соответствующих основным свойствам и условиям водной среды;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- освоение рабочей позы пловца, чувства опоры о воду и дыхания в воде – как подготовка к изучению техники спортивного плавания;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- устранение инстинктивного страха перед водой – как основа психологической подготовки.  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Выполнение подготовительных упражнений позволяет новичку ознакомиться с физическими свойствами воды, испытать выталкивающую подъёмную силу воды и чувство опоры о воду, выработать умение ориентироваться в непривычных условиях водной среды.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Все упражнения для освоения с водой выполняются на задержке дыхания после вдоха. Освоения с водой происходит одновременно с изучением простейших упражнений, которые являются элементами техники спортивных способов плавания. Особое внимание уделяется упражнениям в скольжении, которые содействуют выработке равновесия, горизонтального положения тела, улучшению обтекаемости тела при плавании.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Элементарные гребковые движения руками и ногами (типа «Полоскание белья», «Лодочка», «Футбол», «Пишем восьмёрки» и др.) вырабатывают чувство воды: умение опереться о воду, чувствовать её ладонью, предплечьем, стопой, голенью, что является основой для постановки рационального гребка.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Умение дышать и открывать глаза в воде, получаемое на первых уроках, также является необходимой составляющей грамотного передвижения в воде. Навыки погружения в воду с головой облегчают овладение такими элементами прикладного плавания, как ныряние в глубину. После того как обучаемые научатся погружаться в воду с головой, всплывать и лежать на воде, необходимость в выполнении некоторых упражнений для освоения с водой (например, «Поплавок», «Медуза») отпадают, и они больше не включаются в уроки.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Упражнения для освоения с водой можно разделить на пять подгрупп: упражнения для ознакомления с плотностью и сопротивлением воды; погружения в воду с головой, </w:t>
      </w:r>
      <w:r w:rsidRPr="00C766DD">
        <w:rPr>
          <w:rFonts w:ascii="Times New Roman" w:hAnsi="Times New Roman" w:cs="Times New Roman"/>
          <w:sz w:val="24"/>
          <w:szCs w:val="24"/>
        </w:rPr>
        <w:lastRenderedPageBreak/>
        <w:t>подныривания и открывания глаз в воде; всплывание и лежание на воде; выдохи в воду; скольжения.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210" w:rsidRPr="00C766DD" w:rsidRDefault="004E4210" w:rsidP="00C76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>Упражнения для ознакомления с плотностью и сопротивлением воды.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Задачи: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- быстрое освоение с водой, ликвидация чувства страха перед новой, непривычной средой;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- ознакомление с температурой, плотностью, вязкостью и сопротивлением воды;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- формирование умения опираться о воду и отталкиваться от неё основными гребущими поверхностями: ладонью, предплечьем, стопой, голенью.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Упражнения:</w:t>
      </w:r>
    </w:p>
    <w:p w:rsidR="004E4210" w:rsidRPr="00C766DD" w:rsidRDefault="004E4210" w:rsidP="00C766DD">
      <w:pPr>
        <w:spacing w:after="0" w:line="24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   1. Ходьба по дну, держась за разграничительную дорожку или бортик бассейна.</w:t>
      </w:r>
    </w:p>
    <w:p w:rsidR="004E4210" w:rsidRPr="00C766DD" w:rsidRDefault="004E4210" w:rsidP="00C766DD">
      <w:pPr>
        <w:spacing w:after="0" w:line="24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   2. Ходьба по дну в парах: перейти бассейн туда и обратно – сначала шагом, потом бегом.</w:t>
      </w:r>
    </w:p>
    <w:p w:rsidR="004E4210" w:rsidRPr="00C766DD" w:rsidRDefault="004E4210" w:rsidP="00C766DD">
      <w:pPr>
        <w:spacing w:after="0" w:line="24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   3. Ходьба по дну без помощи рук с переходом на бег, со сменой направления движения.</w:t>
      </w:r>
    </w:p>
    <w:p w:rsidR="004E4210" w:rsidRPr="00C766DD" w:rsidRDefault="004E4210" w:rsidP="00C766DD">
      <w:pPr>
        <w:spacing w:after="0" w:line="24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   4. Ходьба приставными шагами (левым и правым боком) без помощи рук с переходом на бег.</w:t>
      </w:r>
    </w:p>
    <w:p w:rsidR="004E4210" w:rsidRPr="00C766DD" w:rsidRDefault="004E4210" w:rsidP="00C766DD">
      <w:pPr>
        <w:spacing w:after="0" w:line="24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   5. Ходьба по дну, наклонившись вперёд: руки вытянуты вперёд, кисти соединены.</w:t>
      </w:r>
    </w:p>
    <w:p w:rsidR="004E4210" w:rsidRPr="00C766DD" w:rsidRDefault="004E4210" w:rsidP="00C766DD">
      <w:pPr>
        <w:spacing w:after="0" w:line="24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   6. «Кто выше выпрыгнет из воды?» Присесть, оттолкнуться ногами и руками от воды и выпрыгнуть вверх.</w:t>
      </w:r>
    </w:p>
    <w:p w:rsidR="004E4210" w:rsidRPr="00C766DD" w:rsidRDefault="004E4210" w:rsidP="00C766DD">
      <w:pPr>
        <w:spacing w:after="0" w:line="24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   7. Поочерёдные движения ногами брассом</w:t>
      </w:r>
    </w:p>
    <w:p w:rsidR="004E4210" w:rsidRPr="00C766DD" w:rsidRDefault="004E4210" w:rsidP="00C766DD">
      <w:pPr>
        <w:spacing w:after="0" w:line="24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   8. Поочерёдные движения, отталкивая воду подъёмом стопы и передней поверхностью голени.</w:t>
      </w:r>
    </w:p>
    <w:p w:rsidR="004E4210" w:rsidRPr="00C766DD" w:rsidRDefault="004E4210" w:rsidP="00C766DD">
      <w:pPr>
        <w:spacing w:after="0" w:line="24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   9. Бег вперёд с помощью попеременных или одновременных гребковых движений руками.</w:t>
      </w:r>
    </w:p>
    <w:p w:rsidR="004E4210" w:rsidRPr="00C766DD" w:rsidRDefault="004E4210" w:rsidP="00C766DD">
      <w:pPr>
        <w:spacing w:after="0" w:line="24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  10. То же спиной вперёд.</w:t>
      </w:r>
    </w:p>
    <w:p w:rsidR="004E4210" w:rsidRPr="00C766DD" w:rsidRDefault="004E4210" w:rsidP="00C766DD">
      <w:pPr>
        <w:spacing w:after="0" w:line="24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  11. Стоя на дне, шлёпать по поверхности воды: кистями, сжатыми в кулак, ладонями с широко расставленными пальцами; ладонями с плотно сжатыми пальцами.</w:t>
      </w:r>
    </w:p>
    <w:p w:rsidR="004E4210" w:rsidRPr="00C766DD" w:rsidRDefault="004E4210" w:rsidP="00C766DD">
      <w:pPr>
        <w:spacing w:after="0" w:line="24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  12. «Полоскание белья». Стоя на дне, выполнять движения руками вправо-влево, вперёд-назад с изменением темпа движений.</w:t>
      </w:r>
    </w:p>
    <w:p w:rsidR="004E4210" w:rsidRPr="00C766DD" w:rsidRDefault="004E4210" w:rsidP="00C766DD">
      <w:pPr>
        <w:spacing w:after="0" w:line="24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  13. «Пишем восьмёрки». Стоя на дне, выполнять гребковые движения руками по криволинейным траекториям.</w:t>
      </w:r>
    </w:p>
    <w:p w:rsidR="004E4210" w:rsidRPr="00C766DD" w:rsidRDefault="004E4210" w:rsidP="00C766DD">
      <w:pPr>
        <w:spacing w:after="0" w:line="24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  14. Стоя на дне, вытянув руки вперёд повернуть кисти ладонями наружу и развести руки в стороны («раздвинуть» воду в стороны); затем повернуть кисти ладонями в низ и соединить перед грудью.</w:t>
      </w:r>
    </w:p>
    <w:p w:rsidR="004E4210" w:rsidRPr="00C766DD" w:rsidRDefault="004E4210" w:rsidP="00C766DD">
      <w:pPr>
        <w:spacing w:after="0" w:line="24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  15. Опустившись в воду до подбородка, ходьба в положении наклона, отгребая воду в стороны-назад без выноса рук.</w:t>
      </w:r>
    </w:p>
    <w:p w:rsidR="004E4210" w:rsidRPr="00C766DD" w:rsidRDefault="004E4210" w:rsidP="00C766DD">
      <w:pPr>
        <w:spacing w:after="0" w:line="24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  16. Опустившись в воду до подбородка и стоя в наклоне, выполнять попеременные гребковые движения руками.</w:t>
      </w:r>
    </w:p>
    <w:p w:rsidR="004E4210" w:rsidRPr="00C766DD" w:rsidRDefault="004E4210" w:rsidP="00C766DD">
      <w:pPr>
        <w:spacing w:after="0" w:line="24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  17. Опустившись в воду до подбородка, ходьба в положении наклона, помогая себе попеременными гребковыми движениями руками.</w:t>
      </w:r>
    </w:p>
    <w:p w:rsidR="004E4210" w:rsidRPr="00C766DD" w:rsidRDefault="004E4210" w:rsidP="00C766DD">
      <w:pPr>
        <w:spacing w:after="0" w:line="24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  18. Опустившись в воду до подбородка и стоя в наклоне, выполнять одновременные гребковые движения руками.</w:t>
      </w:r>
    </w:p>
    <w:p w:rsidR="004E4210" w:rsidRPr="00C766DD" w:rsidRDefault="004E4210" w:rsidP="00C766DD">
      <w:pPr>
        <w:spacing w:after="0" w:line="24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  19. Опустившись в воду до подбородка, ходьба в положении наклона, помогая себе одновременными гребковыми движениями руками.</w:t>
      </w:r>
    </w:p>
    <w:p w:rsidR="004E4210" w:rsidRPr="00C766DD" w:rsidRDefault="004E4210" w:rsidP="00C766DD">
      <w:pPr>
        <w:spacing w:after="0" w:line="24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  20. Опустившись в воду до подбородка и стоя прямо (ноги на ширине плеч), выполнять движений руками перед грудью в виде «лежачей» восьмёрки.</w:t>
      </w:r>
    </w:p>
    <w:p w:rsidR="004E4210" w:rsidRPr="00C766DD" w:rsidRDefault="004E4210" w:rsidP="00C766DD">
      <w:pPr>
        <w:spacing w:after="0" w:line="24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 21. То же, чуть-чуть оторвать ноги от дна и удержаться на поверхности воды, стараясь с каждой новой попыткой продержаться на воде как можно дольше.</w:t>
      </w:r>
    </w:p>
    <w:p w:rsidR="004E4210" w:rsidRPr="00C766DD" w:rsidRDefault="004E4210" w:rsidP="00C76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>Погружения в воду с головой, подныривание и открывание глаз в воде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Задачи: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lastRenderedPageBreak/>
        <w:t xml:space="preserve">  - устранение инстинктивного страха перед погружением в воду; ознакомление с выталкивающей подъёмной силой воды; 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- обучение открыванию глаз и ориентировке в воде.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Упражнения: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210" w:rsidRPr="00C766DD" w:rsidRDefault="004E4210" w:rsidP="00C766DD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 1. Набрать в ладони воду и умыть лицо.</w:t>
      </w:r>
    </w:p>
    <w:p w:rsidR="004E4210" w:rsidRPr="00C766DD" w:rsidRDefault="004E4210" w:rsidP="00C766DD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 2. Сделать вдох, закрыть рот и медленно погрузиться в воду, опустив лицо до уровня пояса.</w:t>
      </w:r>
    </w:p>
    <w:p w:rsidR="004E4210" w:rsidRPr="00C766DD" w:rsidRDefault="004E4210" w:rsidP="00C766DD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 3. Сделать вдох, задержать дыхание и погрузиться в воду, опустив лицо до уровня глаз.</w:t>
      </w:r>
    </w:p>
    <w:p w:rsidR="004E4210" w:rsidRPr="00C766DD" w:rsidRDefault="004E4210" w:rsidP="00C766DD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 4. Сделать вдох, задержать дыхание и медленно погрузиться с головой в воду.</w:t>
      </w:r>
    </w:p>
    <w:p w:rsidR="004E4210" w:rsidRPr="00C766DD" w:rsidRDefault="004E4210" w:rsidP="00C766DD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 5. То же, держась за бортик.</w:t>
      </w:r>
    </w:p>
    <w:p w:rsidR="004E4210" w:rsidRPr="00C766DD" w:rsidRDefault="004E4210" w:rsidP="00C766DD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 6. «Сядь на дно». Сделать вдох, задержать дыхание и, погрузившись в воду, попытаться сесть на дно.</w:t>
      </w:r>
    </w:p>
    <w:p w:rsidR="004E4210" w:rsidRPr="00C766DD" w:rsidRDefault="004E4210" w:rsidP="00C766DD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 7. Подныривания под разграничительную дорожку (резиновый круг, доску) при передвижении по дну бассейна.</w:t>
      </w:r>
    </w:p>
    <w:p w:rsidR="004E4210" w:rsidRPr="00C766DD" w:rsidRDefault="004E4210" w:rsidP="00C766DD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 8. Погрузившись в воду с головой, открыть глаза и сосчитать количество облицовочных плиток до дна бассейна.</w:t>
      </w:r>
    </w:p>
    <w:p w:rsidR="004E4210" w:rsidRPr="00C766DD" w:rsidRDefault="004E4210" w:rsidP="00C766DD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 9. «Достань клад». Погрузившись в воду с головой, открыть глаза и найти шапочку, брошенную на дно бассейна.</w:t>
      </w:r>
    </w:p>
    <w:p w:rsidR="004E4210" w:rsidRPr="00C766DD" w:rsidRDefault="004E4210" w:rsidP="00C766DD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10. Упражнения в парах «водолазы». Погрузившись в воду с головой, открыть глаза и сосчитать количество облицовочных пальцев на руке партнёра, поднесённых к лицу. </w:t>
      </w:r>
    </w:p>
    <w:p w:rsidR="004E4210" w:rsidRPr="00C766DD" w:rsidRDefault="004E4210" w:rsidP="00C766DD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11. Упражнения в парах. Стоя лицом друг к другу, сделать вдох , погрузиться в воду и поднырнуть между широко расставленными ногами партнёра.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Во время выполнения упражнений необходимо научиться не вытирать глаза руками.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210" w:rsidRPr="00C766DD" w:rsidRDefault="004E4210" w:rsidP="00C76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>Всплывания и лежания на воде</w:t>
      </w:r>
    </w:p>
    <w:p w:rsidR="004E4210" w:rsidRPr="00C766DD" w:rsidRDefault="004E4210" w:rsidP="00C766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Задачи: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- ознакомление с непривычным состоянием гидростатической невесомости;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- освоение навыка лежания на воде в горизонтальном положении;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- освоение возможного изменения положения тела в воде.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Упражнения:</w:t>
      </w:r>
    </w:p>
    <w:p w:rsidR="004E4210" w:rsidRPr="00C766DD" w:rsidRDefault="004E4210" w:rsidP="00C766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1. Взявшись прямыми руками за бортик, сделать вдох и, опустив лицо в воду (подбородок прижат к груди), лечь на воду, приподняв таз и ноги к поверхности воды.</w:t>
      </w:r>
    </w:p>
    <w:p w:rsidR="004E4210" w:rsidRPr="00C766DD" w:rsidRDefault="004E4210" w:rsidP="00C766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2. то же, что и предыдущее упражнение, но после того, как ноги и таз приподнялись к поверхности воды, оттолкнуться кистями от бортика.</w:t>
      </w:r>
    </w:p>
    <w:p w:rsidR="004E4210" w:rsidRPr="00C766DD" w:rsidRDefault="004E4210" w:rsidP="00C766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3. «Поплавок». Сделать полный вдох, задержать дыхание и, медленно погрузившись в воду, принять положение плотной группировки. В этом положении, сосчитав до десяти, всплыть на поверхность.</w:t>
      </w:r>
    </w:p>
    <w:p w:rsidR="004E4210" w:rsidRPr="00C766DD" w:rsidRDefault="004E4210" w:rsidP="00C766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4. «Медуза». Выполнив упражнение «поплавок», расслабить руки и ноги.</w:t>
      </w:r>
    </w:p>
    <w:p w:rsidR="004E4210" w:rsidRPr="00C766DD" w:rsidRDefault="004E4210" w:rsidP="00C766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5. «Звёздочка». Из положения «поплавок» развести ноги и руки в стороны.</w:t>
      </w:r>
    </w:p>
    <w:p w:rsidR="004E4210" w:rsidRPr="00C766DD" w:rsidRDefault="004E4210" w:rsidP="00C766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6. «Звёздочка» в положении на груди: несколько раз свести и развести руки и ноги.</w:t>
      </w:r>
    </w:p>
    <w:p w:rsidR="004E4210" w:rsidRPr="00C766DD" w:rsidRDefault="004E4210" w:rsidP="00C766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7. Держась рукой за низкий бортик, лечь на спину (другая рука вдоль тела), затем медленно опустить руку от бортика.</w:t>
      </w:r>
    </w:p>
    <w:p w:rsidR="004E4210" w:rsidRPr="00C766DD" w:rsidRDefault="004E4210" w:rsidP="00C766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8. «Звёздочка» в положении на спине: опуститься по шею в воду затем опустить затылок в воду (смотреть строго в вверх; уши должны быть в воде), оттолкнуться от дна; руки и ноги в стороны.</w:t>
      </w:r>
    </w:p>
    <w:p w:rsidR="004E4210" w:rsidRPr="00C766DD" w:rsidRDefault="004E4210" w:rsidP="00C766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9. В том же исходном положении несколько раз свести и развести руки и ноги.</w:t>
      </w:r>
    </w:p>
    <w:p w:rsidR="004E4210" w:rsidRPr="00C766DD" w:rsidRDefault="004E4210" w:rsidP="00C766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10. «Звёздочка» в положении на спине: затем ноги и руки свести (вдох с задержкой дыхания) и перевернуться на грудь - «звёздочка» в положении на груди.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>Выдохи в воду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Задачи: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     - освоение навыка задержки дыхания на вдохе;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     - умение делать выдох-вдох с задержкой дыхания на вдохе;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     - освоение выдохов в воду.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Упражнения: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1. Набрать воду в ладони и, сделав губы трубочкой, мощным выдохом сдуть воду.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2. Опустить губы к поверхности воды и выдуть на ней лунку (выдох, как дуют на горячей чай).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3. Сделать вдох, а затем, опустив губы в воду – выдох.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4. То же, опустив лицо в воду.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5. То же, погрузившись в воду с головой.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6. Сделать 20 выдохов в воду, поднимая и погружая лицо в воду.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7. Упражнения а парах – «насос». Стоя лицом друг к другу, взявшись за руки, по очереди выполнять выдох в воду.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8. Передвигаясь по дну, опустив лицо в воду, сделать вдохи-выдохи (для вдоха поднимать голову вперёд).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9. Сделать 20 выдохов в воду, поворачивая голову для вдоха налево.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10. То же, поворачивая голову для вдоха направо.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11. Передвигаясь по дну, опустив лицо в воду, дышать, поворачивая голову для вдоха налево.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12. То же, поворачивая голову для вдоха направо.</w:t>
      </w:r>
    </w:p>
    <w:p w:rsidR="004E4210" w:rsidRPr="00C766DD" w:rsidRDefault="004E4210" w:rsidP="00C76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>Скольжения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Задачи: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     -  освоение равновесия и обтекаемости положения тела;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     - умение вытягиваться вперёд в направлении движения;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     - освоение рабочей позы пловца.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Упражнения: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1. Скольжение на груди: руки вытянуты вперёд. Стоя на дне бассейна, поднять руки вверх; наклонившись вперёд, сделать вдох, опустить лицо в воду и оттолкнуться ногами.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2. То же: правая рука вперёди, левая вдоль туловища.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3. То же, поменяв положение рук.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4. То же, руки вдоль туловища.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5. Скольжение на левом боку: левая рука вытянута вперёд, правая у бедра.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6. Скольжение на спине, руки вдоль туловища.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7. То же, правая рука вперёди, левая вдоль туловища.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8. То же, поменяв положение рук.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9. То же, руки вытянуты вперёд.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10. Скольжение с круговыми вращениями тела – «винт».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11. Скольжение на груди: руки вытянуты вперёд; в середине скольжения сделать выдох-вдох, подняв голову вперёд.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12. То же: правая рука вперёди, левая вдоль туловища; в середине скольжения сделать выдох-вдох в левую сторону.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13. То же, поменяв положение рук; выдох-вдох в левую сторону.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14. Скольжение на правом боку: в середине скольжения сделать быстрый выдох-вдох.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15. То же на левом боку.</w:t>
      </w:r>
    </w:p>
    <w:p w:rsidR="00CA3DB7" w:rsidRDefault="00CA3DB7" w:rsidP="00C76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DB7" w:rsidRDefault="00CA3DB7" w:rsidP="00C76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DB7" w:rsidRDefault="00CA3DB7" w:rsidP="00C76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210" w:rsidRPr="00C766DD" w:rsidRDefault="004E4210" w:rsidP="00C76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lastRenderedPageBreak/>
        <w:t>Учебные прыжки в воду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Задачи: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  - устранение инстинктивного страха перед водой и быстрое освоение с непривычной средой;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    - подготовка к успешному освоению стартового прыжка и элементов прикладного плавания.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Упражнения: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1. Сидя на бортике и уперевшись в него одной рукой, по сигналу спрыгнуть в воду ногами вниз.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2. Сидя на бортике и уперевшись ногами в сливной желоб, поднять руки вверх (голова между руками), сильно наклониться вперёд, опираясь грудью о колени и оттолкнувшись ногами, упасть в воду.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3. Стоя на бортике и зацепившись за его край пальцами ног, принять положение упора присев, вытянуть руки вверх (голова между руками), наклониться вниз и, потеряв равновесие, упасть в воду.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4. В том же исходном положении (руки прижаты к туловищу) вынести вперёд над водой одну ногу, присоединить к ней другую и выполнить соскок в воду. То же, вытянув руки вверх.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5. В том же исходном положении согнуть ноги в коленных суставах, оттолкнуться вверх и спрыгнуть в воду вниз ногами. Сначала руки вытянуты вдоль туловища, потом вверх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6. Стоя на бортике бассейна и зацепившись за его край пальцами ног, поднять руки вверх (голова между руками), наклониться вперёд-вниз и, потеряв равновесие, упасть в воду.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7. То же, что в предыдущем упражнении, но согнуть ноги в коленях и оттолкнуться от бортика.</w:t>
      </w:r>
    </w:p>
    <w:p w:rsidR="00672741" w:rsidRPr="00C766DD" w:rsidRDefault="004E4210" w:rsidP="00C76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>Игры на воде.</w:t>
      </w:r>
    </w:p>
    <w:p w:rsidR="004E4210" w:rsidRPr="00C766DD" w:rsidRDefault="004E4210" w:rsidP="00CA3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>Игры на ознакомление с плотностью и сопротивлением воды:</w:t>
      </w:r>
    </w:p>
    <w:p w:rsidR="004E4210" w:rsidRPr="00C766DD" w:rsidRDefault="004E4210" w:rsidP="00CA3DB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«Кто выше?»</w:t>
      </w:r>
      <w:r w:rsidR="00672741" w:rsidRPr="00C766DD">
        <w:rPr>
          <w:rFonts w:ascii="Times New Roman" w:hAnsi="Times New Roman" w:cs="Times New Roman"/>
          <w:sz w:val="24"/>
          <w:szCs w:val="24"/>
        </w:rPr>
        <w:t xml:space="preserve">, </w:t>
      </w:r>
      <w:r w:rsidRPr="00C766DD">
        <w:rPr>
          <w:rFonts w:ascii="Times New Roman" w:hAnsi="Times New Roman" w:cs="Times New Roman"/>
          <w:sz w:val="24"/>
          <w:szCs w:val="24"/>
        </w:rPr>
        <w:t>«Полоскание белья»</w:t>
      </w:r>
      <w:r w:rsidR="00672741" w:rsidRPr="00C766DD">
        <w:rPr>
          <w:rFonts w:ascii="Times New Roman" w:hAnsi="Times New Roman" w:cs="Times New Roman"/>
          <w:sz w:val="24"/>
          <w:szCs w:val="24"/>
        </w:rPr>
        <w:t xml:space="preserve">, </w:t>
      </w:r>
      <w:r w:rsidRPr="00C766DD">
        <w:rPr>
          <w:rFonts w:ascii="Times New Roman" w:hAnsi="Times New Roman" w:cs="Times New Roman"/>
          <w:sz w:val="24"/>
          <w:szCs w:val="24"/>
        </w:rPr>
        <w:t>«Переправа»</w:t>
      </w:r>
      <w:r w:rsidR="00672741" w:rsidRPr="00C766DD">
        <w:rPr>
          <w:rFonts w:ascii="Times New Roman" w:hAnsi="Times New Roman" w:cs="Times New Roman"/>
          <w:sz w:val="24"/>
          <w:szCs w:val="24"/>
        </w:rPr>
        <w:t xml:space="preserve">, </w:t>
      </w:r>
      <w:r w:rsidRPr="00C766DD">
        <w:rPr>
          <w:rFonts w:ascii="Times New Roman" w:hAnsi="Times New Roman" w:cs="Times New Roman"/>
          <w:sz w:val="24"/>
          <w:szCs w:val="24"/>
        </w:rPr>
        <w:t>«Лодочки»</w:t>
      </w:r>
      <w:r w:rsidR="00672741" w:rsidRPr="00C766DD">
        <w:rPr>
          <w:rFonts w:ascii="Times New Roman" w:hAnsi="Times New Roman" w:cs="Times New Roman"/>
          <w:sz w:val="24"/>
          <w:szCs w:val="24"/>
        </w:rPr>
        <w:t xml:space="preserve">, </w:t>
      </w:r>
      <w:r w:rsidRPr="00C766DD">
        <w:rPr>
          <w:rFonts w:ascii="Times New Roman" w:hAnsi="Times New Roman" w:cs="Times New Roman"/>
          <w:sz w:val="24"/>
          <w:szCs w:val="24"/>
        </w:rPr>
        <w:t>«Карусель»</w:t>
      </w:r>
      <w:r w:rsidR="00672741" w:rsidRPr="00C766DD">
        <w:rPr>
          <w:rFonts w:ascii="Times New Roman" w:hAnsi="Times New Roman" w:cs="Times New Roman"/>
          <w:sz w:val="24"/>
          <w:szCs w:val="24"/>
        </w:rPr>
        <w:t xml:space="preserve">, </w:t>
      </w:r>
      <w:r w:rsidRPr="00C766DD">
        <w:rPr>
          <w:rFonts w:ascii="Times New Roman" w:hAnsi="Times New Roman" w:cs="Times New Roman"/>
          <w:sz w:val="24"/>
          <w:szCs w:val="24"/>
        </w:rPr>
        <w:t>«Рыбы и сеть»</w:t>
      </w:r>
      <w:r w:rsidR="00672741" w:rsidRPr="00C766DD">
        <w:rPr>
          <w:rFonts w:ascii="Times New Roman" w:hAnsi="Times New Roman" w:cs="Times New Roman"/>
          <w:sz w:val="24"/>
          <w:szCs w:val="24"/>
        </w:rPr>
        <w:t>,</w:t>
      </w:r>
      <w:r w:rsidRPr="00C766DD">
        <w:rPr>
          <w:rFonts w:ascii="Times New Roman" w:hAnsi="Times New Roman" w:cs="Times New Roman"/>
          <w:sz w:val="24"/>
          <w:szCs w:val="24"/>
        </w:rPr>
        <w:t xml:space="preserve"> «Караси и карпы»</w:t>
      </w:r>
    </w:p>
    <w:p w:rsidR="00672741" w:rsidRPr="00C766DD" w:rsidRDefault="00672741" w:rsidP="00CA3DB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>Игры с погружением в воду с головой и открыванием глаз в воде:</w:t>
      </w:r>
      <w:r w:rsidR="004E4210" w:rsidRPr="00C766DD">
        <w:rPr>
          <w:rFonts w:ascii="Times New Roman" w:hAnsi="Times New Roman" w:cs="Times New Roman"/>
          <w:sz w:val="24"/>
          <w:szCs w:val="24"/>
        </w:rPr>
        <w:t>1. «Кто быстрее спрячется под водой»</w:t>
      </w:r>
      <w:r w:rsidRPr="00C766DD">
        <w:rPr>
          <w:rFonts w:ascii="Times New Roman" w:hAnsi="Times New Roman" w:cs="Times New Roman"/>
          <w:sz w:val="24"/>
          <w:szCs w:val="24"/>
        </w:rPr>
        <w:t xml:space="preserve"> </w:t>
      </w:r>
      <w:r w:rsidR="004E4210" w:rsidRPr="00C766DD">
        <w:rPr>
          <w:rFonts w:ascii="Times New Roman" w:hAnsi="Times New Roman" w:cs="Times New Roman"/>
          <w:sz w:val="24"/>
          <w:szCs w:val="24"/>
        </w:rPr>
        <w:t>2. «Хоровод»3. «Морской бой»</w:t>
      </w:r>
      <w:r w:rsidRPr="00C766DD">
        <w:rPr>
          <w:rFonts w:ascii="Times New Roman" w:hAnsi="Times New Roman" w:cs="Times New Roman"/>
          <w:sz w:val="24"/>
          <w:szCs w:val="24"/>
        </w:rPr>
        <w:t xml:space="preserve"> </w:t>
      </w:r>
      <w:r w:rsidR="004E4210" w:rsidRPr="00C766DD">
        <w:rPr>
          <w:rFonts w:ascii="Times New Roman" w:hAnsi="Times New Roman" w:cs="Times New Roman"/>
          <w:sz w:val="24"/>
          <w:szCs w:val="24"/>
        </w:rPr>
        <w:t>4. «Жучок-паучок»</w:t>
      </w:r>
      <w:r w:rsidRPr="00C766DD">
        <w:rPr>
          <w:rFonts w:ascii="Times New Roman" w:hAnsi="Times New Roman" w:cs="Times New Roman"/>
          <w:sz w:val="24"/>
          <w:szCs w:val="24"/>
        </w:rPr>
        <w:t xml:space="preserve"> </w:t>
      </w:r>
      <w:r w:rsidR="004E4210" w:rsidRPr="00C766DD">
        <w:rPr>
          <w:rFonts w:ascii="Times New Roman" w:hAnsi="Times New Roman" w:cs="Times New Roman"/>
          <w:sz w:val="24"/>
          <w:szCs w:val="24"/>
        </w:rPr>
        <w:t>5. «Лягушата»</w:t>
      </w:r>
      <w:r w:rsidRPr="00C766DD">
        <w:rPr>
          <w:rFonts w:ascii="Times New Roman" w:hAnsi="Times New Roman" w:cs="Times New Roman"/>
          <w:sz w:val="24"/>
          <w:szCs w:val="24"/>
        </w:rPr>
        <w:t xml:space="preserve"> </w:t>
      </w:r>
      <w:r w:rsidR="004E4210" w:rsidRPr="00C766DD">
        <w:rPr>
          <w:rFonts w:ascii="Times New Roman" w:hAnsi="Times New Roman" w:cs="Times New Roman"/>
          <w:sz w:val="24"/>
          <w:szCs w:val="24"/>
        </w:rPr>
        <w:t>6. «Насос»</w:t>
      </w:r>
      <w:r w:rsidRPr="00C766DD">
        <w:rPr>
          <w:rFonts w:ascii="Times New Roman" w:hAnsi="Times New Roman" w:cs="Times New Roman"/>
          <w:sz w:val="24"/>
          <w:szCs w:val="24"/>
        </w:rPr>
        <w:t xml:space="preserve"> </w:t>
      </w:r>
      <w:r w:rsidR="004E4210" w:rsidRPr="00C766DD">
        <w:rPr>
          <w:rFonts w:ascii="Times New Roman" w:hAnsi="Times New Roman" w:cs="Times New Roman"/>
          <w:sz w:val="24"/>
          <w:szCs w:val="24"/>
        </w:rPr>
        <w:t>7. «Спрячься»</w:t>
      </w:r>
      <w:r w:rsidRPr="00C766DD">
        <w:rPr>
          <w:rFonts w:ascii="Times New Roman" w:hAnsi="Times New Roman" w:cs="Times New Roman"/>
          <w:sz w:val="24"/>
          <w:szCs w:val="24"/>
        </w:rPr>
        <w:t xml:space="preserve"> </w:t>
      </w:r>
      <w:r w:rsidR="004E4210" w:rsidRPr="00C766DD">
        <w:rPr>
          <w:rFonts w:ascii="Times New Roman" w:hAnsi="Times New Roman" w:cs="Times New Roman"/>
          <w:sz w:val="24"/>
          <w:szCs w:val="24"/>
        </w:rPr>
        <w:t>8. «Водолаз»</w:t>
      </w:r>
      <w:r w:rsidRPr="00C766DD">
        <w:rPr>
          <w:rFonts w:ascii="Times New Roman" w:hAnsi="Times New Roman" w:cs="Times New Roman"/>
          <w:sz w:val="24"/>
          <w:szCs w:val="24"/>
        </w:rPr>
        <w:t xml:space="preserve"> </w:t>
      </w:r>
      <w:r w:rsidR="004E4210" w:rsidRPr="00C766DD">
        <w:rPr>
          <w:rFonts w:ascii="Times New Roman" w:hAnsi="Times New Roman" w:cs="Times New Roman"/>
          <w:sz w:val="24"/>
          <w:szCs w:val="24"/>
        </w:rPr>
        <w:t>9. «Охотники и утки»</w:t>
      </w:r>
      <w:r w:rsidRPr="00C766DD">
        <w:rPr>
          <w:rFonts w:ascii="Times New Roman" w:hAnsi="Times New Roman" w:cs="Times New Roman"/>
          <w:sz w:val="24"/>
          <w:szCs w:val="24"/>
        </w:rPr>
        <w:t xml:space="preserve"> </w:t>
      </w:r>
      <w:r w:rsidR="004E4210" w:rsidRPr="00C766DD">
        <w:rPr>
          <w:rFonts w:ascii="Times New Roman" w:hAnsi="Times New Roman" w:cs="Times New Roman"/>
          <w:sz w:val="24"/>
          <w:szCs w:val="24"/>
        </w:rPr>
        <w:t>10. «Поезд в туннель»</w:t>
      </w:r>
      <w:r w:rsidRPr="00C766DD">
        <w:rPr>
          <w:rFonts w:ascii="Times New Roman" w:hAnsi="Times New Roman" w:cs="Times New Roman"/>
          <w:sz w:val="24"/>
          <w:szCs w:val="24"/>
        </w:rPr>
        <w:t xml:space="preserve"> </w:t>
      </w:r>
      <w:r w:rsidR="004E4210" w:rsidRPr="00C766DD">
        <w:rPr>
          <w:rFonts w:ascii="Times New Roman" w:hAnsi="Times New Roman" w:cs="Times New Roman"/>
          <w:sz w:val="24"/>
          <w:szCs w:val="24"/>
        </w:rPr>
        <w:t>11.«Утки-нырки»</w:t>
      </w:r>
    </w:p>
    <w:p w:rsidR="004E4210" w:rsidRPr="00C766DD" w:rsidRDefault="004E4210" w:rsidP="00CA3DB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>Игры с всплыванием и лежанием на воде:</w:t>
      </w:r>
    </w:p>
    <w:p w:rsidR="00672741" w:rsidRPr="00C766DD" w:rsidRDefault="00672741" w:rsidP="00CA3DB7">
      <w:pPr>
        <w:pStyle w:val="aa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«Винт», «Авария»,«Слушай сигнал»,«Пятнашки с поплавком»,«Кто сделает кувырок»</w:t>
      </w:r>
    </w:p>
    <w:p w:rsidR="00672741" w:rsidRPr="00C766DD" w:rsidRDefault="00672741" w:rsidP="00CA3DB7">
      <w:pPr>
        <w:pStyle w:val="aa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>Игры с выдохами в воду:</w:t>
      </w:r>
      <w:r w:rsidRPr="00C766DD">
        <w:rPr>
          <w:rFonts w:ascii="Times New Roman" w:hAnsi="Times New Roman" w:cs="Times New Roman"/>
          <w:sz w:val="24"/>
          <w:szCs w:val="24"/>
        </w:rPr>
        <w:t>«У кого больше пузырей»,«Ваньки-встаньки»,«Фонтанчики»,«Качели»,«Кто победит»</w:t>
      </w:r>
    </w:p>
    <w:p w:rsidR="00672741" w:rsidRPr="00C766DD" w:rsidRDefault="00672741" w:rsidP="00CA3DB7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 xml:space="preserve">Игры со скольжением и плаванием: </w:t>
      </w:r>
    </w:p>
    <w:p w:rsidR="00672741" w:rsidRPr="00C766DD" w:rsidRDefault="00672741" w:rsidP="00CA3DB7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«Кто дальше проскользит»,«Стрела»,«Торпеды»,«Ромашка»,«Кто выиграл старт?»</w:t>
      </w:r>
    </w:p>
    <w:p w:rsidR="00672741" w:rsidRPr="00C766DD" w:rsidRDefault="00672741" w:rsidP="00CA3DB7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>Игры с прыжками в воду:</w:t>
      </w:r>
    </w:p>
    <w:p w:rsidR="00672741" w:rsidRPr="00C766DD" w:rsidRDefault="00672741" w:rsidP="00CA3DB7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«Не отставай»,«Эстафеты»,«Прыжки в круг»,«Кто дальше прыгнет?»,«Клоунада»,«Кто дальше проскользит?»,«На старт – марш!»,«Полёт»,«Все вместе»,«Каскад»</w:t>
      </w:r>
    </w:p>
    <w:p w:rsidR="00672741" w:rsidRPr="00C766DD" w:rsidRDefault="00672741" w:rsidP="00CA3DB7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>Игры с мячом:</w:t>
      </w:r>
      <w:r w:rsidRPr="00C766DD">
        <w:rPr>
          <w:rFonts w:ascii="Times New Roman" w:hAnsi="Times New Roman" w:cs="Times New Roman"/>
          <w:sz w:val="24"/>
          <w:szCs w:val="24"/>
        </w:rPr>
        <w:t>«Мяч по кругу»,«Волейбол на воде»,«Салки с мячом»,«Борьба за мяч»,«Мяч своему тренеру»,«Гонка мячей»</w:t>
      </w:r>
    </w:p>
    <w:p w:rsidR="00672741" w:rsidRPr="00C766DD" w:rsidRDefault="00672741" w:rsidP="00C766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4210" w:rsidRPr="00C766DD" w:rsidRDefault="00672741" w:rsidP="00C766D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E4210" w:rsidRPr="00C766DD">
        <w:rPr>
          <w:rFonts w:ascii="Times New Roman" w:hAnsi="Times New Roman" w:cs="Times New Roman"/>
          <w:b/>
          <w:sz w:val="24"/>
          <w:szCs w:val="24"/>
        </w:rPr>
        <w:t>Упражнения для изучения техники кроля на груди.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>Упражнения для изучения движений ногами и дыхания</w:t>
      </w:r>
      <w:r w:rsidRPr="00C766DD">
        <w:rPr>
          <w:rFonts w:ascii="Times New Roman" w:hAnsi="Times New Roman" w:cs="Times New Roman"/>
          <w:sz w:val="24"/>
          <w:szCs w:val="24"/>
        </w:rPr>
        <w:t>: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1. И.п. – сидя на полу или краю скамьи с опорой руками сзади; ноги выпрямлены в коленях, носки оттянуты и развёрнуты внутрь. Имитация движений ногами кролем.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2. И.п. – лёжа на груди поперёк скамьи с опорой руками о пол. Имитация движений ногами кролем.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lastRenderedPageBreak/>
        <w:t>3. И.п. - сидя на краю берега или бассейна, опустив ноги в воду. Движения ногами кролем по команде или под счёт тренера.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4. И.п. – лёжа на груди, держась за бортик руками; подбородок на поверхности воды. Движения ногами кролем.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5. И.п. - лёжа на груди, держась за бортик вытянутыми руками; лицо опущено в воду. Движения ногами кролем.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6. И.п. – то же, держась за бортик прямой рукой, другая вытянута вдоль туловища; лицо опущено в воду. То же, поменяв положение рук.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7. То же, с дыханием: вдох выполняется во время поворота головы в сторону руки, вытянутой вдоль туловища; выдох – при имитации опускания лица в воду.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8. Плавание при помощи движений ногами, держа доску в вытянутых руках. Хват доски осуществляется таким образом, чтобы большие пальцы рук были внизу.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9. То же, держа доску в одной вытянутой руке. Сначала правой рукой держать доску перед собой, левая – вдоль туловища; затем поменять положение рук.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10. Плавание при помощи движений ногами с различными положениями рук: а) прямые руки впереди; б) одна рука впереди, другая - вдоль туловища; в) обе руки вдоль туловища; г) обе руки за спиной, кисть касается локтя противоположной руки. Вдох выполняется во время поворота головы в сторону руки, вытянутой вдоль туловища (б), либо во время подъёма головы вперёд (а, в,г), выдох – во время опускания лица в воду.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>Упражнения для изучения движений руками и дыхания</w:t>
      </w:r>
      <w:r w:rsidRPr="00C766DD">
        <w:rPr>
          <w:rFonts w:ascii="Times New Roman" w:hAnsi="Times New Roman" w:cs="Times New Roman"/>
          <w:sz w:val="24"/>
          <w:szCs w:val="24"/>
        </w:rPr>
        <w:t>: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1. И.п. – стоя, одна рука вверху, другая у бедра. Круговые и попеременные движения обеими руками вперёд и назад – «мельница». Разнонаправленные круговые движения руками.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2. И.п. – стоя в выпаде вперёд, слегка наклонив туловище вперёд; одна рука опирается на колено передней ноги, другая – вперёди, в положении начала гребка. Имитация движений одной рукой кролем.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3. И.п. – то же; одна рука вперёди, в положении начала гребка; другая – у бедра, в положении окончания гребка. Имитация движений руками кролем.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4. И.п. – стоя на дне бассейна в выпаде вперёд; одна рука упирается в колено передней ноги, другая на поверхности воды, в положении начала гребка; подбородок на воде, смотреть прямо перед собой. Имитация движений одной рукой кролем (сначала правой, затем левой). То же, с задержкой дыхания (лицо опущено в воду). То же с поворотом головы для вдоха.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5. Плавание при помощи движений одной рукой, держа в другой руке доску.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6. То же, лицо опущено в воду; между ногами зажата плавательная доска или круг.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7. Плавание при помощи движений одной рукой (другая вытянута вперёд).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8. Плавание при помощи поочередных движений руками кролем в согласовании с дыханием (руки вытянуты вперёд). Как только одна рука заканчивает гребок, его тут же начинает другая рука. Вдох выполняется в сторону работающей руки.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9. Плавание при помощи движений руками в согласовании с дыханием «три-три» ( вдох после каждого третьего гребка).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>Упражнения для изучения общего согласования движений</w:t>
      </w:r>
      <w:r w:rsidRPr="00C766DD">
        <w:rPr>
          <w:rFonts w:ascii="Times New Roman" w:hAnsi="Times New Roman" w:cs="Times New Roman"/>
          <w:sz w:val="24"/>
          <w:szCs w:val="24"/>
        </w:rPr>
        <w:t>: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1. Плавание с непрерывной работой ног, одна рука вперёди, другая – у бедра. Присоединение движений руками кролем на груди.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2. Плавание кролем на груди с акцентом на сильную работу ногами.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3. То же, с акцентом на сильную работу руками, сдерживая движения ногами.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4. плавание в полной координации с дыханием в обе стороны «три-три».</w:t>
      </w:r>
    </w:p>
    <w:p w:rsidR="004E4210" w:rsidRPr="00C766DD" w:rsidRDefault="004E4210" w:rsidP="00C76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>Упражнения для изучения техники кроля на спине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>Упражнения для изучения движений ногами</w:t>
      </w:r>
      <w:r w:rsidRPr="00C766DD">
        <w:rPr>
          <w:rFonts w:ascii="Times New Roman" w:hAnsi="Times New Roman" w:cs="Times New Roman"/>
          <w:sz w:val="24"/>
          <w:szCs w:val="24"/>
        </w:rPr>
        <w:t>: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1. Аналогично упражнениям 1и3 для кроля на груди.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lastRenderedPageBreak/>
        <w:t>2. И.п. – лёжа на спине, держась руками (на ширине плеч) за бортик бассейна. Опираясь верхней частью спины о стенку, выполнять движения ногами кролем на спине или под счёт тренера.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3. Плавание при помощи движений ногами, держа доску обеими руками, вытянутыми вдоль туловища.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4. То же, держа доску одной рукой, вытянутой вперёд по направлению движения.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5. То же, держа доску обеими руками, вытянутыми вперёд (голова между руками).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6. Плавание при помощи движений ногами с различными положениями рук: вдоль туловища; одна рука впереди, другая вдоль туловища; обе руки вытянуты вперёд (голова между руками).  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>Упражнения для изучения движений руками: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1. И.п. – стоя, одна рука вверху, другая у бедра. Круговые движения обеими руками назад («мельница»).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8. Плавание при помощи движений одной рукой, другая вытянута вперёд с доской.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9. Плавание при помощи поочередных движений руками с доской. После выполнения гребка одной рукой она перехватывает доску, и гребок начинает другая рука.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10. Плавание при помощи одновременных движений руками, зажав доску между ногами. Движения выполняются с акцентом на ускорение к концу гребка.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11. То же, при помощи попеременных движений руками.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12.  Плавание при помощи движений ногами и одновременных движений руками (без выноса их из воды).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13. Плавание при помощи движений ногами, руки вытянуты вперёд. Сделать гребок одновременно обеими руками до бёдер и пронести их над водой в исходное положение. Продолжая движения ногами, повторить гребок обеими руками.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14. Плавание при помощи движений одной рукой, другая – вытянута вперёд. То же, поменяв положение рук.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15. Плавание кролем при помощи поочередных движений руками. После соединения рук вперёди очередная рука выполняет свой гребок.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16. Плавание при помощи движений ногами со сменой рук на шесть счетов (одна рука вперёди, другая – вдоль туловища). После счёта «шесть» обучаемый одновременно одной рукой выполняет гребок, а другую проносит над водой.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>Упражнения для изучения общего согласования движений</w:t>
      </w:r>
      <w:r w:rsidRPr="00C766DD">
        <w:rPr>
          <w:rFonts w:ascii="Times New Roman" w:hAnsi="Times New Roman" w:cs="Times New Roman"/>
          <w:sz w:val="24"/>
          <w:szCs w:val="24"/>
        </w:rPr>
        <w:t>: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1. И.п. – лёжа на спине, правая вверху, левая вдоль тела. Руки одновременно начинают движение: правя – гребок, левая – пронос. Затем следует пауза, в течение которой ноги продолжают работать. Постепенно сокращая паузу, добиваются слитного шестиударного согласования движений рук и ног.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2. Плавание в полной координации в согласовании с дыханием.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3. То же, с акцентом на сильную работу ногами.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210" w:rsidRPr="00C766DD" w:rsidRDefault="004E4210" w:rsidP="00C76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>Упражнения для изучения техники брасса.</w:t>
      </w:r>
    </w:p>
    <w:p w:rsidR="004E4210" w:rsidRPr="00C766DD" w:rsidRDefault="004E4210" w:rsidP="00C76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>Упражнения для изучения движений ногами</w:t>
      </w:r>
      <w:r w:rsidRPr="00C766DD">
        <w:rPr>
          <w:rFonts w:ascii="Times New Roman" w:hAnsi="Times New Roman" w:cs="Times New Roman"/>
          <w:sz w:val="24"/>
          <w:szCs w:val="24"/>
        </w:rPr>
        <w:t>: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1. И.п. – сидя на полу, упор руками сзади. Движения ногами, как при плавании брассом: медленно подтянуть ноги, разворачивая колени в стороны и волоча стопы по полу; развернуть носки в стороны; выполнить толчок, соединить ноги и вытянуть их на полу. Сделать паузу, медленно и мягко подтянуть ноги к себе.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2. И.п. – сидя на бортике бассейна, упор руками сзади. Движения ногами брассом.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3. И.п. – лёжа на спине, держась руками за сливной бортик. Движения ногами брассом.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4. И.п. – лёжа на груди у бортика, держась за него руками. Движения ногами, как при плавании брассом.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lastRenderedPageBreak/>
        <w:t>5. Плавание на спине при помощи движений ногами, держа доску в вытянутых вперёд руках.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6. Плавание на груди при помощи движений ногами с доской. После толчка обязательно соблюдать паузу, стараясь проскользить как можно дольше.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7 . Плавание на спине с движениями ногами брассом, руки у бёдер.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8. Плавание на груди, руки вытянуты вперёд.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9. То же, при помощи движений ногами, руки вдоль туловища.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>Упражнения для изучения движений руками и дыхания</w:t>
      </w:r>
      <w:r w:rsidRPr="00C766DD">
        <w:rPr>
          <w:rFonts w:ascii="Times New Roman" w:hAnsi="Times New Roman" w:cs="Times New Roman"/>
          <w:sz w:val="24"/>
          <w:szCs w:val="24"/>
        </w:rPr>
        <w:t>: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1. И.п. – стоя в наклоне вперёд, ноги на ширине плеч, руки вытянуты вперёд. Одновременные гребковые движения руками, как при плавании брассом.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2. И.п. – стоя на дне в наклоне вперёд, ноги на ширине плеч, руки вытянуты вперёд; плечи и подбородок лежат на воде. Гребки руками на задержке дыхания.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3. То же, но в сочетании с дыханием.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4. Скольжения с гребковыми движениями руками.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5. Плавание при помощи движений руками с поплавком между ногами (с высоко поднятой головой).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>Упражнения для изучения общего согласования движений: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1. Плавание с раздельной координацией движений (когда руки заканчивают гребок и вытягиваются вперёд, ноги начинают подтягивание и толчок); дыхание через один-два цикла движений.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2. Плавание с укороченными гребками руками в согласовании с дыханием.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3. Плавание в полной координации на задержке дыхания.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4. Плавание в полной координации (ноги подтягиваются в конце гребка руками и выполняют толчок одновременно с выведением рук вперёд и скольжением), с произвольным дыханием и выдохом в воду через один-два цикла движений.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5. То же, с выдохом в конце гребка.</w:t>
      </w:r>
    </w:p>
    <w:p w:rsidR="004E4210" w:rsidRPr="00C766DD" w:rsidRDefault="004E4210" w:rsidP="00C76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>Упражнения для изучения техники дельфина.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>Упражнения для изучения движений ногами и дыхания</w:t>
      </w:r>
      <w:r w:rsidRPr="00C766DD">
        <w:rPr>
          <w:rFonts w:ascii="Times New Roman" w:hAnsi="Times New Roman" w:cs="Times New Roman"/>
          <w:sz w:val="24"/>
          <w:szCs w:val="24"/>
        </w:rPr>
        <w:t>: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1. И.п. – стоя в упоре на коленях. Выгибание и прогибание спины с максимальной амплитудой. 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2. И.п. – стоя на одной ноге на носке боком к стенке с опорой на неё рукой, другая рука вытянута вверх. Волнообразные движения туловищем и свободной ногой, как при плавании дельфином.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3. И.п. – стоя на дне бассейна, упираясь в стенку прямыми руками на уровне плеч. Выгибание и прогибание туловища с максимальной амплитудой. 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4. И.п. – стоя, руки вверху. Волнообразные движения туловищем.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5. И.п. – лёжа, держась руками за стенку бассейна. Движения ногами дельфином.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6. То же, но лёжа на боку.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7. Плавание при помощи движений ногами в положении на груди, держа доску в вытянутых руках.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8. Плавание при помощи движений ногами в положении на боку (доска прижата верхней рукой к туловищу, нижняя – впереди).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9. Плавание при помощи движений ногами в положении на груди (руки впереди, затем вдоль туловища).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10. Плавание при помощи движений ногами в положении на боку (верхняя рука вдоль туловища, нижняя – впереди).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11. Плавание при помощи движений ногами в положении на спине (руки вдоль туловища).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>Упражнения для изучения движений руками и дыхания</w:t>
      </w:r>
      <w:r w:rsidRPr="00C766DD">
        <w:rPr>
          <w:rFonts w:ascii="Times New Roman" w:hAnsi="Times New Roman" w:cs="Times New Roman"/>
          <w:i/>
          <w:sz w:val="24"/>
          <w:szCs w:val="24"/>
        </w:rPr>
        <w:t>: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1. И.п. – стоя. Выкрут рук вперед и назад (руки захватывают концы шнура или резинового бинта).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lastRenderedPageBreak/>
        <w:t>2. И.п. – стоя в наклоне вперед, руки впереди на ширине плеч, голова слегка приподнята. Круговые движения прямых рук вперед.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3. То же, но лицо опущено вниз.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4. То же, но руки имитируют движения при плавании дельфином.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5. И.п. – стоя в воде в наклоне вперед. Упражнения 12-14, опустив лицо в воду (на задержке дыхания).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6. Плавание при помощи движений руками, с кругом между ногами.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7. Плавание при помощи движений ногами без круга.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>Упражнения для изучения общего согласования движений</w:t>
      </w:r>
      <w:r w:rsidRPr="00C766DD">
        <w:rPr>
          <w:rFonts w:ascii="Times New Roman" w:hAnsi="Times New Roman" w:cs="Times New Roman"/>
          <w:sz w:val="24"/>
          <w:szCs w:val="24"/>
        </w:rPr>
        <w:t>: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1. И.п. – стоя руки вверх. Движения руками с одновременными движениями тазом, как при плавании двухударным слитным дельфином. Последовательность движений: движения тазом; гребок руками вниз; второе движение тазом; перенос рук в исходное положение. Упражнение вначале выполняется на суше, затем в воде.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2. Плавание дельфином на задержке дыхания с лёгкими, поддерживающими ударами.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3. Плавание двухударным дельфином с задержкой дыхания и раздельной координацией движений. Задержка рук у бёдер после гребка либо после входа в воду. В этот момент выполняются два удара ногами.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4. Плавание двухударным слитным дельфином с задержкой дыхания.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5. То же, в согласовании с дыханием: сначала один вдох на два-три цикла, затем – на каждый цикл движений.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>Основы методики обучения техники спортивных способов плавания.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Вышеперечисленные упражнения являются основным учебным материалом. Изучение техники спортивного способа плавания проводится в строгой методической последовательности.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Техника изучается в следующем порядке: 1) положение тела, 2) дыхание, 3) движения ногами, 4) движения руками, 5) общее согласование движений. При этом освоение каждого элемента техники осуществляется в постепенно усложняющихся условиях, предусматривающих в конечном итоге выполнение упражнений в горизонтальном без опорном положении, являющимся рабочей позой пловца.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Каждый элемент техники плавания изучается в следующем порядке: 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1) ознакомление с движением на суше – проводится в общих чертах, без отработки деталей, поскольку условия выполнения одного и того же движения на суше и в воде различны;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2) изучение движений в воде с неподвижной опорой – при изучении движений ногами в качестве опоры используют бортик бассейна, дно или берег водоёма; движения руками изучаются, стоя по грудь или по пояс в воде;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3) изучение движений в воде с подвижной опорой – при изучении движений ногами широко применяются плавательные доски; движения руками изучаются во время медленной ходьбы по дну или в положении лёжа на воде с поддержкой партнёром;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4) изучение движений в воде без опоры – все упражнения этой группы выполняются в скольжении и плавании.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Последовательное согласование разученных элементов техники и объединение их в целостный способ плавания проводится в следующем порядке: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1) движения ногами с дыханием;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2) движения руками с дыханием;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3) движения ногами и руками с дыханием;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4) плавание в полной координации.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Не смотря на изучение техники плавания по частям, на этом этапе обучения необходимо стремиться к выполнению изучаемого способа плавания в целом – насколько позволяет уровень подготовленности занимающихся.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lastRenderedPageBreak/>
        <w:t>На этапе закрепления и совершенствования техники плавания ведущее значение приобретает метод целостного выполнения техники. Поэтому на каждом занятии соотношение плавания в полной координации и плавания по элементам с помощью движений руками и ногами должно быть 1</w:t>
      </w:r>
      <w:r w:rsidRPr="00C766DD">
        <w:rPr>
          <w:rFonts w:ascii="Times New Roman" w:hAnsi="Times New Roman" w:cs="Times New Roman"/>
          <w:sz w:val="24"/>
          <w:szCs w:val="24"/>
        </w:rPr>
        <w:t>1. Совершенствование техники плавания проводится с обязательным изменением условий выполнения движений.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С этой целью применяются следующие варианты плавания: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- поочерёдное проплывание длинных и коротких отрезков (вдоль и поперёк бассейна);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- проплывание отрезков на наименьшее количество гребков;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- чередование плавания в облегчённых и в усложнённых условиях в заданном темпе.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Таким образом, закрепление и совершенствование техники плавания обеспечивают: 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-  разнообразие вариантов выполнения упражнений, которое позволит сохранить интерес к занятиям, что особенно важно в плавании;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- умение применять различные варианты техники плавания в изменяющихся условиях;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- формирование индивидуальной техники плавания в соответствии с особенностями телосложения и уровнем физической подготовленности.</w:t>
      </w:r>
    </w:p>
    <w:p w:rsidR="004E4210" w:rsidRPr="00C766DD" w:rsidRDefault="004E4210" w:rsidP="00C76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>Упражнения для изучения техники стартов.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Ко времени изучения стартового прыжка пловцы должны овладеть техникой выполнения учебных прыжков в воду. 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>Стартовый прыжок с тумбочки:</w:t>
      </w:r>
    </w:p>
    <w:p w:rsidR="004E4210" w:rsidRPr="00C766DD" w:rsidRDefault="004E4210" w:rsidP="00C766DD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И.п. – основная стойка. Согнуть ноги в коленях и, сделав мах руками, подпрыгнуть вверх; при этом руки выпрямить, кисти соединить, голова между руками.</w:t>
      </w:r>
    </w:p>
    <w:p w:rsidR="004E4210" w:rsidRPr="00C766DD" w:rsidRDefault="004E4210" w:rsidP="00C766DD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То же из исходного положения для старта.</w:t>
      </w:r>
    </w:p>
    <w:p w:rsidR="004E4210" w:rsidRPr="00C766DD" w:rsidRDefault="004E4210" w:rsidP="00C766DD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Принять исходное положение для старта. Согнуть ноги в коленных суставах, наклониться вперёд, опустить руки и выполнить мах руками вперёд-вверх. Оттолкнуться ногами и выполнить прыжок вверх; одновременно соединить руки впереди и «убрать» голову под руки. </w:t>
      </w:r>
    </w:p>
    <w:p w:rsidR="004E4210" w:rsidRPr="00C766DD" w:rsidRDefault="004E4210" w:rsidP="00C766DD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То же, но под команду.</w:t>
      </w:r>
    </w:p>
    <w:p w:rsidR="004E4210" w:rsidRPr="00C766DD" w:rsidRDefault="004E4210" w:rsidP="00C766DD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Выполнить спад в воду с отталкиванием в конце падения.</w:t>
      </w:r>
    </w:p>
    <w:p w:rsidR="004E4210" w:rsidRPr="00C766DD" w:rsidRDefault="004E4210" w:rsidP="00C766DD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Выполнить стартовый прыжок с бортика бассейна.</w:t>
      </w:r>
    </w:p>
    <w:p w:rsidR="004E4210" w:rsidRPr="00C766DD" w:rsidRDefault="004E4210" w:rsidP="00C766DD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Выполнить стартовый прыжок с тумбочки. Вначале со скольжением до всплытия, затем с гребковыми движениями ногами, выходом на поверхность и первыми гребковыми движениями.</w:t>
      </w:r>
    </w:p>
    <w:p w:rsidR="004E4210" w:rsidRPr="00C766DD" w:rsidRDefault="004E4210" w:rsidP="00C766DD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То же, но под команду.</w:t>
      </w:r>
    </w:p>
    <w:p w:rsidR="004E4210" w:rsidRPr="00C766DD" w:rsidRDefault="004E4210" w:rsidP="00C766DD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Стартовый прыжок с увеличением высоты и дальности полёта.</w:t>
      </w:r>
    </w:p>
    <w:p w:rsidR="004E4210" w:rsidRPr="00C766DD" w:rsidRDefault="004E4210" w:rsidP="00C766DD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Стартовый прыжок с акцентом на быстроту подготовительных движений, скорость и мощность отталкивания.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>Старт из воды: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 xml:space="preserve">   Старт из воды начинают разучивать сразу после освоения скольжения и плавания на спине.</w:t>
      </w:r>
    </w:p>
    <w:p w:rsidR="004E4210" w:rsidRPr="00C766DD" w:rsidRDefault="004E4210" w:rsidP="00C766DD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Сидя на скамейке вдоль неё лицом к гимнастической стенке, зафиксировать и.п. пловца для выполнения старта из воды, выполнить в медленном темпе движения, как при старте из воды (мах руками вперёд, отталкивание ногами от стенки), и принять положение скольжения на спине с вытянутыми вперёд руками.</w:t>
      </w:r>
    </w:p>
    <w:p w:rsidR="004E4210" w:rsidRPr="00C766DD" w:rsidRDefault="004E4210" w:rsidP="00C766DD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Взявшись прямыми руками за край пенного корытца или бортик, принять положение группировки и поставить ноги на стенку бассейна. Затем вывести руки под водой вперёд, оттолкнуться ногами от стенки и выполнить скольжение на спине.</w:t>
      </w:r>
    </w:p>
    <w:p w:rsidR="004E4210" w:rsidRPr="00C766DD" w:rsidRDefault="004E4210" w:rsidP="00C766DD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То же, пронося руки вперёд над водой.</w:t>
      </w:r>
    </w:p>
    <w:p w:rsidR="004E4210" w:rsidRPr="00C766DD" w:rsidRDefault="004E4210" w:rsidP="00C766DD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lastRenderedPageBreak/>
        <w:t>То же, но одновременно с проносом рук над водой резко прогнуться и выполнить толчок ногами. После входа в воду не запрокидывать голову назад, а прижать подбородок к груди, чтобы глубоко не уходить под воду. Затем начать движение ногами и гребок.</w:t>
      </w:r>
    </w:p>
    <w:p w:rsidR="004E4210" w:rsidRPr="00C766DD" w:rsidRDefault="004E4210" w:rsidP="00C766DD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Старт из воды, взявшись руками за стартовые поручни</w:t>
      </w:r>
    </w:p>
    <w:p w:rsidR="004E4210" w:rsidRPr="00C766DD" w:rsidRDefault="004E4210" w:rsidP="00C766DD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E4210" w:rsidRPr="00C766DD" w:rsidRDefault="004E4210" w:rsidP="00C76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>Упражнения для изучения техники поворотов.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Когда занимающиеся освоят технику плавания каким-либо способом и смогут проплыть 20м и более, следует начинать изучение техники поворотов. Сначала изучается техника простых поворотов, которая является основой для дальнейшего  овладения более сложными скоростными вариантами. Элементы поворота разучиваются в последовательности: скольжение и первые гребковые движения; отталкивание; группировка; вращение и постановка ног на щит; подплывание к поворотному щиту и касание его рукой. Затем поворот выполняется в целостном виде.</w:t>
      </w:r>
    </w:p>
    <w:p w:rsidR="004E4210" w:rsidRPr="00C766DD" w:rsidRDefault="004E4210" w:rsidP="00C76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6DD">
        <w:rPr>
          <w:rFonts w:ascii="Times New Roman" w:hAnsi="Times New Roman" w:cs="Times New Roman"/>
          <w:b/>
          <w:sz w:val="24"/>
          <w:szCs w:val="24"/>
        </w:rPr>
        <w:t>Упражнения для изучения плоского поворота в кроле на груди:</w:t>
      </w:r>
    </w:p>
    <w:p w:rsidR="004E4210" w:rsidRPr="00C766DD" w:rsidRDefault="004E4210" w:rsidP="00C766DD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И.п. – стоя лицом к стенке зала, согнув правую ногу и поставив её на стенку; руки прижаты к туловищу и согнуты в локтях. Сгруппировавшись, выполнить отталкивание с махом обеими руками вперёд, имитацию скольжения и первых плавательных движений.</w:t>
      </w:r>
    </w:p>
    <w:p w:rsidR="004E4210" w:rsidRPr="00C766DD" w:rsidRDefault="004E4210" w:rsidP="00C766DD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И.п. – стоя спиной к бортику бассейна. Наклониться и погрузиться в воду до плеч, согнуть одну ногу и упереться стопой в бортик, руки вытянуть вперёд сомкнутыми ладонями вниз. Сделать вдох, опустить голову в воду, вторую ногу согнуть и приставить к первой, погрузиться в воду. Оттолкнуться от бортика и скользить до всплытия на поверхность.</w:t>
      </w:r>
    </w:p>
    <w:p w:rsidR="004E4210" w:rsidRPr="00C766DD" w:rsidRDefault="004E4210" w:rsidP="00C766DD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И.п. – стоя лицом к бортику на расстоянии шага. Наклониться вперёд, правую руку положить на бортик против левого плеча. Левую руку отвести назад, сделать вдох и опустить голову лицом в воду, задержать дыхание на вдохе. После этого разогнуть правую руку в локтевом суставе, выполнить вспомогательный гребок левой рукой назад, сгруппироваться, развернуть тело влево, упереться стопами в бортик, руки вывести вперёд.</w:t>
      </w:r>
    </w:p>
    <w:p w:rsidR="004E4210" w:rsidRPr="00C766DD" w:rsidRDefault="004E4210" w:rsidP="00C766DD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То же, с постановкой левой руки на бортик.</w:t>
      </w:r>
    </w:p>
    <w:p w:rsidR="004E4210" w:rsidRPr="00C766DD" w:rsidRDefault="004E4210" w:rsidP="00C766DD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То же, с отталкиванием ногами от стенки.</w:t>
      </w:r>
    </w:p>
    <w:p w:rsidR="004E4210" w:rsidRPr="00C766DD" w:rsidRDefault="004E4210" w:rsidP="00C766DD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DD">
        <w:rPr>
          <w:rFonts w:ascii="Times New Roman" w:hAnsi="Times New Roman" w:cs="Times New Roman"/>
          <w:sz w:val="24"/>
          <w:szCs w:val="24"/>
        </w:rPr>
        <w:t>То же, с подплыванием к бортику.</w:t>
      </w:r>
    </w:p>
    <w:p w:rsidR="00D7407B" w:rsidRDefault="00D7407B" w:rsidP="00B633F9">
      <w:pPr>
        <w:jc w:val="center"/>
        <w:rPr>
          <w:rFonts w:ascii="Times New Roman" w:hAnsi="Times New Roman"/>
          <w:b/>
          <w:sz w:val="28"/>
        </w:rPr>
      </w:pPr>
    </w:p>
    <w:p w:rsidR="00CA3DB7" w:rsidRDefault="00CA3DB7" w:rsidP="00B633F9">
      <w:pPr>
        <w:jc w:val="center"/>
        <w:rPr>
          <w:rFonts w:ascii="Times New Roman" w:hAnsi="Times New Roman"/>
          <w:b/>
          <w:sz w:val="28"/>
        </w:rPr>
      </w:pPr>
    </w:p>
    <w:p w:rsidR="00CA3DB7" w:rsidRDefault="00CA3DB7" w:rsidP="00B633F9">
      <w:pPr>
        <w:jc w:val="center"/>
        <w:rPr>
          <w:rFonts w:ascii="Times New Roman" w:hAnsi="Times New Roman"/>
          <w:b/>
          <w:sz w:val="28"/>
        </w:rPr>
      </w:pPr>
    </w:p>
    <w:p w:rsidR="00CA3DB7" w:rsidRDefault="00CA3DB7" w:rsidP="00B633F9">
      <w:pPr>
        <w:jc w:val="center"/>
        <w:rPr>
          <w:rFonts w:ascii="Times New Roman" w:hAnsi="Times New Roman"/>
          <w:b/>
          <w:sz w:val="28"/>
        </w:rPr>
      </w:pPr>
    </w:p>
    <w:p w:rsidR="00CA3DB7" w:rsidRDefault="00CA3DB7" w:rsidP="00B633F9">
      <w:pPr>
        <w:jc w:val="center"/>
        <w:rPr>
          <w:rFonts w:ascii="Times New Roman" w:hAnsi="Times New Roman"/>
          <w:b/>
          <w:sz w:val="28"/>
        </w:rPr>
      </w:pPr>
    </w:p>
    <w:p w:rsidR="00CA3DB7" w:rsidRDefault="00CA3DB7" w:rsidP="00B633F9">
      <w:pPr>
        <w:jc w:val="center"/>
        <w:rPr>
          <w:rFonts w:ascii="Times New Roman" w:hAnsi="Times New Roman"/>
          <w:b/>
          <w:sz w:val="28"/>
        </w:rPr>
      </w:pPr>
    </w:p>
    <w:p w:rsidR="00CA3DB7" w:rsidRDefault="00CA3DB7" w:rsidP="00B633F9">
      <w:pPr>
        <w:jc w:val="center"/>
        <w:rPr>
          <w:rFonts w:ascii="Times New Roman" w:hAnsi="Times New Roman"/>
          <w:b/>
          <w:sz w:val="28"/>
        </w:rPr>
      </w:pPr>
    </w:p>
    <w:p w:rsidR="00CA3DB7" w:rsidRDefault="00CA3DB7" w:rsidP="00B633F9">
      <w:pPr>
        <w:jc w:val="center"/>
        <w:rPr>
          <w:rFonts w:ascii="Times New Roman" w:hAnsi="Times New Roman"/>
          <w:b/>
          <w:sz w:val="28"/>
        </w:rPr>
      </w:pPr>
    </w:p>
    <w:p w:rsidR="00CA3DB7" w:rsidRDefault="00CA3DB7" w:rsidP="00B633F9">
      <w:pPr>
        <w:jc w:val="center"/>
        <w:rPr>
          <w:rFonts w:ascii="Times New Roman" w:hAnsi="Times New Roman"/>
          <w:b/>
          <w:sz w:val="28"/>
        </w:rPr>
      </w:pPr>
    </w:p>
    <w:p w:rsidR="00CA3DB7" w:rsidRDefault="00CA3DB7" w:rsidP="00B633F9">
      <w:pPr>
        <w:jc w:val="center"/>
        <w:rPr>
          <w:rFonts w:ascii="Times New Roman" w:hAnsi="Times New Roman"/>
          <w:b/>
          <w:sz w:val="28"/>
        </w:rPr>
      </w:pPr>
    </w:p>
    <w:p w:rsidR="00D7407B" w:rsidRPr="00CA3DB7" w:rsidRDefault="00D7407B" w:rsidP="00B633F9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DB7"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</w:t>
      </w:r>
      <w:r w:rsidRPr="00CA3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3F9" w:rsidRPr="00CA3DB7" w:rsidRDefault="00A0417F" w:rsidP="00B63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DB7">
        <w:rPr>
          <w:rFonts w:ascii="Times New Roman" w:hAnsi="Times New Roman" w:cs="Times New Roman"/>
          <w:b/>
          <w:sz w:val="24"/>
          <w:szCs w:val="24"/>
        </w:rPr>
        <w:t>Сентябрь 2020</w:t>
      </w:r>
      <w:r w:rsidR="00B633F9" w:rsidRPr="00CA3DB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564" w:type="dxa"/>
        <w:tblLayout w:type="fixed"/>
        <w:tblLook w:val="04A0" w:firstRow="1" w:lastRow="0" w:firstColumn="1" w:lastColumn="0" w:noHBand="0" w:noVBand="1"/>
      </w:tblPr>
      <w:tblGrid>
        <w:gridCol w:w="425"/>
        <w:gridCol w:w="3511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B633F9" w:rsidRPr="00270859" w:rsidTr="00CA3DB7">
        <w:tc>
          <w:tcPr>
            <w:tcW w:w="425" w:type="dxa"/>
            <w:vMerge w:val="restart"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11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2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B633F9" w:rsidRPr="002D1C8E" w:rsidRDefault="00A0417F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33" w:type="dxa"/>
          </w:tcPr>
          <w:p w:rsidR="00B633F9" w:rsidRPr="002D1C8E" w:rsidRDefault="00A0417F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2D1C8E" w:rsidRDefault="00A0417F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2D1C8E" w:rsidRDefault="00A0417F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B633F9" w:rsidRPr="00270859" w:rsidTr="00CA3DB7"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2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CA3DB7"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2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B633F9" w:rsidRPr="00270859" w:rsidTr="00CA3DB7">
        <w:tc>
          <w:tcPr>
            <w:tcW w:w="425" w:type="dxa"/>
            <w:vMerge w:val="restart"/>
          </w:tcPr>
          <w:p w:rsidR="00B633F9" w:rsidRPr="00270859" w:rsidRDefault="00B633F9" w:rsidP="008B5BFC">
            <w:pPr>
              <w:tabs>
                <w:tab w:val="left" w:pos="225"/>
              </w:tabs>
              <w:ind w:right="-2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11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2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633F9" w:rsidRPr="00270859" w:rsidTr="00CA3DB7"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B633F9" w:rsidRPr="000B37AA" w:rsidRDefault="00B633F9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бассейне. Меры безопасности.</w:t>
            </w:r>
          </w:p>
        </w:tc>
        <w:tc>
          <w:tcPr>
            <w:tcW w:w="432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CA3DB7"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B633F9" w:rsidRPr="000B37AA" w:rsidRDefault="00B633F9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Гигиена физических упражнений и профилактика заболеваний</w:t>
            </w:r>
          </w:p>
        </w:tc>
        <w:tc>
          <w:tcPr>
            <w:tcW w:w="432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CA3DB7"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B633F9" w:rsidRPr="000B37AA" w:rsidRDefault="00B633F9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организм человека</w:t>
            </w:r>
          </w:p>
        </w:tc>
        <w:tc>
          <w:tcPr>
            <w:tcW w:w="432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270859" w:rsidTr="00CA3DB7">
        <w:tc>
          <w:tcPr>
            <w:tcW w:w="425" w:type="dxa"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11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b/>
                <w:sz w:val="24"/>
                <w:szCs w:val="24"/>
              </w:rPr>
              <w:t>ОФП (на суше и в воде)</w:t>
            </w:r>
          </w:p>
        </w:tc>
        <w:tc>
          <w:tcPr>
            <w:tcW w:w="432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B633F9" w:rsidRPr="00270859" w:rsidTr="00CA3DB7">
        <w:tc>
          <w:tcPr>
            <w:tcW w:w="425" w:type="dxa"/>
          </w:tcPr>
          <w:p w:rsidR="00B633F9" w:rsidRPr="00D9739E" w:rsidRDefault="00B633F9" w:rsidP="008B5BFC">
            <w:pPr>
              <w:jc w:val="center"/>
              <w:rPr>
                <w:color w:val="000000" w:themeColor="text1"/>
              </w:rPr>
            </w:pPr>
            <w:r w:rsidRPr="00D973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11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b/>
                <w:sz w:val="24"/>
                <w:szCs w:val="24"/>
              </w:rPr>
              <w:t>СФП и СТП (на суше и в воде).</w:t>
            </w:r>
          </w:p>
        </w:tc>
        <w:tc>
          <w:tcPr>
            <w:tcW w:w="432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B633F9" w:rsidRPr="00270859" w:rsidTr="00CA3DB7">
        <w:tc>
          <w:tcPr>
            <w:tcW w:w="425" w:type="dxa"/>
            <w:vMerge w:val="restart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Подготовительные упражнения для освоения с водой</w:t>
            </w:r>
          </w:p>
        </w:tc>
        <w:tc>
          <w:tcPr>
            <w:tcW w:w="432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CA3DB7"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ознакомления с плотностью и сопротивлением воды.</w:t>
            </w:r>
          </w:p>
        </w:tc>
        <w:tc>
          <w:tcPr>
            <w:tcW w:w="432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270859" w:rsidTr="00CA3DB7"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Выдохи в воду</w:t>
            </w:r>
          </w:p>
        </w:tc>
        <w:tc>
          <w:tcPr>
            <w:tcW w:w="432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270859" w:rsidTr="00CA3DB7">
        <w:trPr>
          <w:trHeight w:val="295"/>
        </w:trPr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Скольжения</w:t>
            </w:r>
          </w:p>
        </w:tc>
        <w:tc>
          <w:tcPr>
            <w:tcW w:w="432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270859" w:rsidTr="00CA3DB7"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Учебные прыжки в воду</w:t>
            </w:r>
          </w:p>
        </w:tc>
        <w:tc>
          <w:tcPr>
            <w:tcW w:w="432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270859" w:rsidTr="00CA3DB7"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Игры на воде</w:t>
            </w:r>
          </w:p>
        </w:tc>
        <w:tc>
          <w:tcPr>
            <w:tcW w:w="432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270859" w:rsidTr="00CA3DB7"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кроля на груди.</w:t>
            </w:r>
          </w:p>
        </w:tc>
        <w:tc>
          <w:tcPr>
            <w:tcW w:w="432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270859" w:rsidTr="00CA3DB7"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кроля на спине</w:t>
            </w:r>
          </w:p>
        </w:tc>
        <w:tc>
          <w:tcPr>
            <w:tcW w:w="432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CA3DB7"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брасса.</w:t>
            </w:r>
          </w:p>
        </w:tc>
        <w:tc>
          <w:tcPr>
            <w:tcW w:w="432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CA3DB7"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дельфина.</w:t>
            </w:r>
          </w:p>
        </w:tc>
        <w:tc>
          <w:tcPr>
            <w:tcW w:w="432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CA3DB7"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поворотов</w:t>
            </w:r>
          </w:p>
        </w:tc>
        <w:tc>
          <w:tcPr>
            <w:tcW w:w="432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2D1C8E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CA3DB7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2" w:type="dxa"/>
          </w:tcPr>
          <w:p w:rsidR="00B633F9" w:rsidRPr="00DE160D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D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:rsidR="00B633F9" w:rsidRDefault="00B633F9" w:rsidP="00B633F9">
      <w:pPr>
        <w:jc w:val="center"/>
        <w:rPr>
          <w:b/>
        </w:rPr>
      </w:pPr>
    </w:p>
    <w:p w:rsidR="00D7407B" w:rsidRDefault="00D7407B" w:rsidP="00B633F9">
      <w:pPr>
        <w:jc w:val="center"/>
        <w:rPr>
          <w:b/>
        </w:rPr>
      </w:pPr>
    </w:p>
    <w:p w:rsidR="00D7407B" w:rsidRDefault="00D7407B" w:rsidP="00B633F9">
      <w:pPr>
        <w:jc w:val="center"/>
        <w:rPr>
          <w:b/>
        </w:rPr>
      </w:pPr>
    </w:p>
    <w:p w:rsidR="00B633F9" w:rsidRDefault="00B633F9" w:rsidP="00B633F9">
      <w:pPr>
        <w:jc w:val="center"/>
        <w:rPr>
          <w:b/>
        </w:rPr>
      </w:pPr>
    </w:p>
    <w:p w:rsidR="00A0417F" w:rsidRDefault="00A0417F" w:rsidP="00B633F9">
      <w:pPr>
        <w:jc w:val="center"/>
        <w:rPr>
          <w:b/>
        </w:rPr>
      </w:pPr>
    </w:p>
    <w:p w:rsidR="00A0417F" w:rsidRDefault="00A0417F" w:rsidP="00B633F9">
      <w:pPr>
        <w:jc w:val="center"/>
        <w:rPr>
          <w:b/>
        </w:rPr>
      </w:pPr>
    </w:p>
    <w:p w:rsidR="00B633F9" w:rsidRPr="00CA3DB7" w:rsidRDefault="00A0417F" w:rsidP="00B63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DB7">
        <w:rPr>
          <w:rFonts w:ascii="Times New Roman" w:hAnsi="Times New Roman" w:cs="Times New Roman"/>
          <w:b/>
          <w:sz w:val="24"/>
          <w:szCs w:val="24"/>
        </w:rPr>
        <w:lastRenderedPageBreak/>
        <w:t>Октябрь 2020</w:t>
      </w:r>
    </w:p>
    <w:tbl>
      <w:tblPr>
        <w:tblStyle w:val="a3"/>
        <w:tblW w:w="9564" w:type="dxa"/>
        <w:tblLayout w:type="fixed"/>
        <w:tblLook w:val="04A0" w:firstRow="1" w:lastRow="0" w:firstColumn="1" w:lastColumn="0" w:noHBand="0" w:noVBand="1"/>
      </w:tblPr>
      <w:tblGrid>
        <w:gridCol w:w="425"/>
        <w:gridCol w:w="3511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B633F9" w:rsidRPr="00CB7469" w:rsidTr="00CA3DB7">
        <w:tc>
          <w:tcPr>
            <w:tcW w:w="425" w:type="dxa"/>
            <w:vMerge w:val="restart"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11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3" w:type="dxa"/>
          </w:tcPr>
          <w:p w:rsidR="00B633F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33" w:type="dxa"/>
          </w:tcPr>
          <w:p w:rsidR="00B633F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33" w:type="dxa"/>
          </w:tcPr>
          <w:p w:rsidR="00B633F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B633F9" w:rsidRPr="00CB7469" w:rsidTr="00CA3DB7"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CB7469" w:rsidTr="00CA3DB7"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B5B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B633F9" w:rsidRPr="00CB7469" w:rsidTr="00CA3DB7">
        <w:tc>
          <w:tcPr>
            <w:tcW w:w="425" w:type="dxa"/>
            <w:vMerge w:val="restart"/>
          </w:tcPr>
          <w:p w:rsidR="00B633F9" w:rsidRPr="00270859" w:rsidRDefault="00B633F9" w:rsidP="008B5BFC">
            <w:pPr>
              <w:tabs>
                <w:tab w:val="left" w:pos="225"/>
              </w:tabs>
              <w:ind w:right="-2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11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633F9" w:rsidRPr="00CB7469" w:rsidTr="00CA3DB7"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B633F9" w:rsidRPr="000B37AA" w:rsidRDefault="00B633F9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бассейне. Меры безопасности.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CB7469" w:rsidTr="00CA3DB7"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B633F9" w:rsidRPr="000B37AA" w:rsidRDefault="00B633F9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Гигиена физических упражнений и профилактика заболеваний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CB7469" w:rsidTr="00CA3DB7"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B633F9" w:rsidRPr="000B37AA" w:rsidRDefault="00B633F9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организм человека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CB7469" w:rsidTr="00CA3DB7">
        <w:tc>
          <w:tcPr>
            <w:tcW w:w="425" w:type="dxa"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11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b/>
                <w:sz w:val="24"/>
                <w:szCs w:val="24"/>
              </w:rPr>
              <w:t>ОФП (на суше и в воде)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B633F9" w:rsidRPr="00CB7469" w:rsidTr="00CA3DB7">
        <w:tc>
          <w:tcPr>
            <w:tcW w:w="425" w:type="dxa"/>
          </w:tcPr>
          <w:p w:rsidR="00B633F9" w:rsidRPr="00D9739E" w:rsidRDefault="00B633F9" w:rsidP="008B5BFC">
            <w:pPr>
              <w:jc w:val="center"/>
              <w:rPr>
                <w:color w:val="000000" w:themeColor="text1"/>
              </w:rPr>
            </w:pPr>
            <w:r w:rsidRPr="00D973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11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b/>
                <w:sz w:val="24"/>
                <w:szCs w:val="24"/>
              </w:rPr>
              <w:t>СФП и СТП (на суше и в воде).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B633F9" w:rsidRPr="00CB7469" w:rsidTr="00CA3DB7">
        <w:tc>
          <w:tcPr>
            <w:tcW w:w="425" w:type="dxa"/>
            <w:vMerge w:val="restart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Подготовительные упражнения для освоения с водой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CB7469" w:rsidTr="00CA3DB7"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ознакомления с плотностью и сопротивлением воды.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CB7469" w:rsidTr="00CA3DB7"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Выдохи в воду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CB7469" w:rsidTr="00CA3DB7">
        <w:trPr>
          <w:trHeight w:val="295"/>
        </w:trPr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Скольжения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CB7469" w:rsidTr="00CA3DB7"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Учебные прыжки в воду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CB7469" w:rsidTr="00CA3DB7"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Игры на воде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CB7469" w:rsidTr="00CA3DB7"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кроля на груди.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CB7469" w:rsidTr="00CA3DB7"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кроля на спине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CB7469" w:rsidTr="00CA3DB7"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брасса.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CB7469" w:rsidTr="00CA3DB7"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дельфина.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CB7469" w:rsidTr="00CA3DB7"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поворотов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CA3DB7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2" w:type="dxa"/>
          </w:tcPr>
          <w:p w:rsidR="00B633F9" w:rsidRPr="00DE160D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D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:rsidR="00B633F9" w:rsidRDefault="00B633F9" w:rsidP="00B633F9">
      <w:pPr>
        <w:jc w:val="center"/>
        <w:rPr>
          <w:b/>
        </w:rPr>
      </w:pPr>
    </w:p>
    <w:p w:rsidR="00B633F9" w:rsidRDefault="00B633F9" w:rsidP="00B633F9">
      <w:pPr>
        <w:jc w:val="center"/>
      </w:pPr>
    </w:p>
    <w:p w:rsidR="00D7407B" w:rsidRDefault="00D7407B" w:rsidP="00B633F9">
      <w:pPr>
        <w:jc w:val="center"/>
      </w:pPr>
    </w:p>
    <w:p w:rsidR="00D7407B" w:rsidRDefault="00D7407B" w:rsidP="00B633F9">
      <w:pPr>
        <w:jc w:val="center"/>
      </w:pPr>
    </w:p>
    <w:p w:rsidR="00D7407B" w:rsidRDefault="00D7407B" w:rsidP="00B633F9">
      <w:pPr>
        <w:jc w:val="center"/>
      </w:pPr>
    </w:p>
    <w:p w:rsidR="00D7407B" w:rsidRDefault="00D7407B" w:rsidP="00B633F9">
      <w:pPr>
        <w:jc w:val="center"/>
      </w:pPr>
    </w:p>
    <w:p w:rsidR="00D7407B" w:rsidRDefault="00D7407B" w:rsidP="00B633F9">
      <w:pPr>
        <w:jc w:val="center"/>
      </w:pPr>
    </w:p>
    <w:p w:rsidR="00B633F9" w:rsidRPr="00CA3DB7" w:rsidRDefault="00A0417F" w:rsidP="00B63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DB7">
        <w:rPr>
          <w:rFonts w:ascii="Times New Roman" w:hAnsi="Times New Roman" w:cs="Times New Roman"/>
          <w:b/>
          <w:sz w:val="24"/>
          <w:szCs w:val="24"/>
        </w:rPr>
        <w:lastRenderedPageBreak/>
        <w:t>Ноябрь 2020</w:t>
      </w:r>
    </w:p>
    <w:tbl>
      <w:tblPr>
        <w:tblStyle w:val="a3"/>
        <w:tblW w:w="9615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3995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422FE9" w:rsidRPr="00270859" w:rsidTr="00422FE9">
        <w:trPr>
          <w:jc w:val="center"/>
        </w:trPr>
        <w:tc>
          <w:tcPr>
            <w:tcW w:w="425" w:type="dxa"/>
            <w:vMerge w:val="restart"/>
          </w:tcPr>
          <w:p w:rsidR="00422FE9" w:rsidRPr="00270859" w:rsidRDefault="00422FE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2FE9" w:rsidRPr="00270859" w:rsidRDefault="00422FE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95" w:type="dxa"/>
          </w:tcPr>
          <w:p w:rsidR="00422FE9" w:rsidRPr="000B37AA" w:rsidRDefault="00422FE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2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422FE9" w:rsidRPr="00270859" w:rsidTr="00422FE9">
        <w:trPr>
          <w:jc w:val="center"/>
        </w:trPr>
        <w:tc>
          <w:tcPr>
            <w:tcW w:w="425" w:type="dxa"/>
            <w:vMerge/>
          </w:tcPr>
          <w:p w:rsidR="00422FE9" w:rsidRPr="00270859" w:rsidRDefault="00422FE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422FE9" w:rsidRPr="000B37AA" w:rsidRDefault="00422FE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2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2FE9" w:rsidRPr="00270859" w:rsidTr="00422FE9">
        <w:trPr>
          <w:jc w:val="center"/>
        </w:trPr>
        <w:tc>
          <w:tcPr>
            <w:tcW w:w="425" w:type="dxa"/>
            <w:vMerge/>
          </w:tcPr>
          <w:p w:rsidR="00422FE9" w:rsidRPr="00270859" w:rsidRDefault="00422FE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422FE9" w:rsidRPr="000B37AA" w:rsidRDefault="00422FE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2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422FE9" w:rsidRPr="00270859" w:rsidTr="00422FE9">
        <w:trPr>
          <w:jc w:val="center"/>
        </w:trPr>
        <w:tc>
          <w:tcPr>
            <w:tcW w:w="425" w:type="dxa"/>
            <w:vMerge w:val="restart"/>
          </w:tcPr>
          <w:p w:rsidR="00422FE9" w:rsidRPr="00270859" w:rsidRDefault="00422FE9" w:rsidP="008B5BFC">
            <w:pPr>
              <w:tabs>
                <w:tab w:val="left" w:pos="225"/>
              </w:tabs>
              <w:ind w:right="-2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422FE9" w:rsidRPr="000B37AA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2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22FE9" w:rsidRPr="00270859" w:rsidTr="00422FE9">
        <w:trPr>
          <w:jc w:val="center"/>
        </w:trPr>
        <w:tc>
          <w:tcPr>
            <w:tcW w:w="425" w:type="dxa"/>
            <w:vMerge/>
          </w:tcPr>
          <w:p w:rsidR="00422FE9" w:rsidRPr="0027085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</w:tcPr>
          <w:p w:rsidR="00422FE9" w:rsidRPr="000B37AA" w:rsidRDefault="00422FE9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бассейне. Меры безопасности.</w:t>
            </w:r>
          </w:p>
        </w:tc>
        <w:tc>
          <w:tcPr>
            <w:tcW w:w="432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2FE9" w:rsidRPr="00270859" w:rsidTr="00422FE9">
        <w:trPr>
          <w:jc w:val="center"/>
        </w:trPr>
        <w:tc>
          <w:tcPr>
            <w:tcW w:w="425" w:type="dxa"/>
            <w:vMerge/>
          </w:tcPr>
          <w:p w:rsidR="00422FE9" w:rsidRPr="0027085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</w:tcPr>
          <w:p w:rsidR="00422FE9" w:rsidRPr="000B37AA" w:rsidRDefault="00422FE9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Гигиена физических упражнений и профилактика заболеваний</w:t>
            </w:r>
          </w:p>
        </w:tc>
        <w:tc>
          <w:tcPr>
            <w:tcW w:w="432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422FE9" w:rsidRPr="00270859" w:rsidTr="00422FE9">
        <w:trPr>
          <w:jc w:val="center"/>
        </w:trPr>
        <w:tc>
          <w:tcPr>
            <w:tcW w:w="425" w:type="dxa"/>
            <w:vMerge/>
          </w:tcPr>
          <w:p w:rsidR="00422FE9" w:rsidRPr="0027085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</w:tcPr>
          <w:p w:rsidR="00422FE9" w:rsidRPr="000B37AA" w:rsidRDefault="00422FE9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организм человека</w:t>
            </w:r>
          </w:p>
        </w:tc>
        <w:tc>
          <w:tcPr>
            <w:tcW w:w="432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2FE9" w:rsidRPr="00270859" w:rsidTr="00422FE9">
        <w:trPr>
          <w:jc w:val="center"/>
        </w:trPr>
        <w:tc>
          <w:tcPr>
            <w:tcW w:w="425" w:type="dxa"/>
          </w:tcPr>
          <w:p w:rsidR="00422FE9" w:rsidRPr="0027085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95" w:type="dxa"/>
          </w:tcPr>
          <w:p w:rsidR="00422FE9" w:rsidRPr="000B37AA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b/>
                <w:sz w:val="24"/>
                <w:szCs w:val="24"/>
              </w:rPr>
              <w:t>ОФП (на суше и в воде)</w:t>
            </w:r>
          </w:p>
        </w:tc>
        <w:tc>
          <w:tcPr>
            <w:tcW w:w="432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422FE9" w:rsidRPr="00270859" w:rsidTr="00422FE9">
        <w:trPr>
          <w:jc w:val="center"/>
        </w:trPr>
        <w:tc>
          <w:tcPr>
            <w:tcW w:w="425" w:type="dxa"/>
          </w:tcPr>
          <w:p w:rsidR="00422FE9" w:rsidRPr="00D9739E" w:rsidRDefault="00422FE9" w:rsidP="008B5BFC">
            <w:pPr>
              <w:jc w:val="center"/>
              <w:rPr>
                <w:color w:val="000000" w:themeColor="text1"/>
              </w:rPr>
            </w:pPr>
            <w:r w:rsidRPr="00D973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95" w:type="dxa"/>
          </w:tcPr>
          <w:p w:rsidR="00422FE9" w:rsidRPr="000B37AA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b/>
                <w:sz w:val="24"/>
                <w:szCs w:val="24"/>
              </w:rPr>
              <w:t>СФП и СТП (на суше и в воде).</w:t>
            </w:r>
          </w:p>
        </w:tc>
        <w:tc>
          <w:tcPr>
            <w:tcW w:w="432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422FE9" w:rsidRPr="00270859" w:rsidTr="00422FE9">
        <w:trPr>
          <w:jc w:val="center"/>
        </w:trPr>
        <w:tc>
          <w:tcPr>
            <w:tcW w:w="425" w:type="dxa"/>
            <w:vMerge w:val="restart"/>
          </w:tcPr>
          <w:p w:rsidR="00422FE9" w:rsidRPr="000B37AA" w:rsidRDefault="00422FE9" w:rsidP="008B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</w:tcPr>
          <w:p w:rsidR="00422FE9" w:rsidRPr="000B37AA" w:rsidRDefault="00422FE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Подготовительные упражнения для освоения с водой</w:t>
            </w:r>
          </w:p>
        </w:tc>
        <w:tc>
          <w:tcPr>
            <w:tcW w:w="432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2FE9" w:rsidRPr="00270859" w:rsidTr="00422FE9">
        <w:trPr>
          <w:jc w:val="center"/>
        </w:trPr>
        <w:tc>
          <w:tcPr>
            <w:tcW w:w="425" w:type="dxa"/>
            <w:vMerge/>
          </w:tcPr>
          <w:p w:rsidR="00422FE9" w:rsidRPr="0027085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</w:tcPr>
          <w:p w:rsidR="00422FE9" w:rsidRPr="000B37AA" w:rsidRDefault="00422FE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ознакомления с плотностью и сопротивлением воды.</w:t>
            </w:r>
          </w:p>
        </w:tc>
        <w:tc>
          <w:tcPr>
            <w:tcW w:w="432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422FE9" w:rsidRPr="00270859" w:rsidTr="00422FE9">
        <w:trPr>
          <w:jc w:val="center"/>
        </w:trPr>
        <w:tc>
          <w:tcPr>
            <w:tcW w:w="425" w:type="dxa"/>
            <w:vMerge/>
          </w:tcPr>
          <w:p w:rsidR="00422FE9" w:rsidRPr="0027085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</w:tcPr>
          <w:p w:rsidR="00422FE9" w:rsidRPr="000B37AA" w:rsidRDefault="00422FE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Выдохи в воду</w:t>
            </w:r>
          </w:p>
        </w:tc>
        <w:tc>
          <w:tcPr>
            <w:tcW w:w="432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422FE9" w:rsidRPr="00270859" w:rsidTr="00422FE9">
        <w:trPr>
          <w:trHeight w:val="295"/>
          <w:jc w:val="center"/>
        </w:trPr>
        <w:tc>
          <w:tcPr>
            <w:tcW w:w="425" w:type="dxa"/>
            <w:vMerge/>
          </w:tcPr>
          <w:p w:rsidR="00422FE9" w:rsidRPr="0027085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</w:tcPr>
          <w:p w:rsidR="00422FE9" w:rsidRPr="000B37AA" w:rsidRDefault="00422FE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Скольжения</w:t>
            </w:r>
          </w:p>
        </w:tc>
        <w:tc>
          <w:tcPr>
            <w:tcW w:w="432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422FE9" w:rsidRPr="00270859" w:rsidTr="00422FE9">
        <w:trPr>
          <w:jc w:val="center"/>
        </w:trPr>
        <w:tc>
          <w:tcPr>
            <w:tcW w:w="425" w:type="dxa"/>
            <w:vMerge/>
          </w:tcPr>
          <w:p w:rsidR="00422FE9" w:rsidRPr="0027085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</w:tcPr>
          <w:p w:rsidR="00422FE9" w:rsidRPr="000B37AA" w:rsidRDefault="00422FE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Учебные прыжки в воду</w:t>
            </w:r>
          </w:p>
        </w:tc>
        <w:tc>
          <w:tcPr>
            <w:tcW w:w="432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422FE9" w:rsidRPr="00270859" w:rsidTr="00422FE9">
        <w:trPr>
          <w:jc w:val="center"/>
        </w:trPr>
        <w:tc>
          <w:tcPr>
            <w:tcW w:w="425" w:type="dxa"/>
            <w:vMerge/>
          </w:tcPr>
          <w:p w:rsidR="00422FE9" w:rsidRPr="0027085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</w:tcPr>
          <w:p w:rsidR="00422FE9" w:rsidRPr="000B37AA" w:rsidRDefault="00422FE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Игры на воде</w:t>
            </w:r>
          </w:p>
        </w:tc>
        <w:tc>
          <w:tcPr>
            <w:tcW w:w="432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422FE9" w:rsidRPr="00270859" w:rsidTr="00422FE9">
        <w:trPr>
          <w:jc w:val="center"/>
        </w:trPr>
        <w:tc>
          <w:tcPr>
            <w:tcW w:w="425" w:type="dxa"/>
            <w:vMerge/>
          </w:tcPr>
          <w:p w:rsidR="00422FE9" w:rsidRPr="0027085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</w:tcPr>
          <w:p w:rsidR="00422FE9" w:rsidRPr="000B37AA" w:rsidRDefault="00422FE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кроля на груди.</w:t>
            </w:r>
          </w:p>
        </w:tc>
        <w:tc>
          <w:tcPr>
            <w:tcW w:w="432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422FE9" w:rsidRPr="00270859" w:rsidTr="00422FE9">
        <w:trPr>
          <w:jc w:val="center"/>
        </w:trPr>
        <w:tc>
          <w:tcPr>
            <w:tcW w:w="425" w:type="dxa"/>
            <w:vMerge/>
          </w:tcPr>
          <w:p w:rsidR="00422FE9" w:rsidRPr="0027085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</w:tcPr>
          <w:p w:rsidR="00422FE9" w:rsidRPr="000B37AA" w:rsidRDefault="00422FE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кроля на спине</w:t>
            </w:r>
          </w:p>
        </w:tc>
        <w:tc>
          <w:tcPr>
            <w:tcW w:w="432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6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2FE9" w:rsidRPr="00270859" w:rsidTr="00422FE9">
        <w:trPr>
          <w:jc w:val="center"/>
        </w:trPr>
        <w:tc>
          <w:tcPr>
            <w:tcW w:w="425" w:type="dxa"/>
            <w:vMerge/>
          </w:tcPr>
          <w:p w:rsidR="00422FE9" w:rsidRPr="0027085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</w:tcPr>
          <w:p w:rsidR="00422FE9" w:rsidRPr="000B37AA" w:rsidRDefault="00422FE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брасса.</w:t>
            </w:r>
          </w:p>
        </w:tc>
        <w:tc>
          <w:tcPr>
            <w:tcW w:w="432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2FE9" w:rsidRPr="00270859" w:rsidTr="00422FE9">
        <w:trPr>
          <w:jc w:val="center"/>
        </w:trPr>
        <w:tc>
          <w:tcPr>
            <w:tcW w:w="425" w:type="dxa"/>
            <w:vMerge/>
          </w:tcPr>
          <w:p w:rsidR="00422FE9" w:rsidRPr="0027085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</w:tcPr>
          <w:p w:rsidR="00422FE9" w:rsidRPr="000B37AA" w:rsidRDefault="00422FE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дельфина.</w:t>
            </w:r>
          </w:p>
        </w:tc>
        <w:tc>
          <w:tcPr>
            <w:tcW w:w="432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2FE9" w:rsidRPr="00270859" w:rsidTr="00422FE9">
        <w:trPr>
          <w:jc w:val="center"/>
        </w:trPr>
        <w:tc>
          <w:tcPr>
            <w:tcW w:w="425" w:type="dxa"/>
            <w:vMerge/>
          </w:tcPr>
          <w:p w:rsidR="00422FE9" w:rsidRPr="0027085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</w:tcPr>
          <w:p w:rsidR="00422FE9" w:rsidRPr="000B37AA" w:rsidRDefault="00422FE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поворотов</w:t>
            </w:r>
          </w:p>
        </w:tc>
        <w:tc>
          <w:tcPr>
            <w:tcW w:w="432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2FE9" w:rsidRPr="00270859" w:rsidTr="00422FE9">
        <w:trPr>
          <w:jc w:val="center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22FE9" w:rsidRPr="0027085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</w:tcPr>
          <w:p w:rsidR="00422FE9" w:rsidRPr="000B37AA" w:rsidRDefault="00422FE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2" w:type="dxa"/>
          </w:tcPr>
          <w:p w:rsidR="00422FE9" w:rsidRPr="00DE160D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D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422FE9" w:rsidRDefault="00422FE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422FE9" w:rsidRDefault="00422FE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422FE9" w:rsidRDefault="00422FE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422FE9" w:rsidRDefault="00422FE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422FE9" w:rsidRDefault="00422FE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422FE9" w:rsidRDefault="00422FE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422FE9" w:rsidRDefault="00422FE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422FE9" w:rsidRDefault="00422FE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422FE9" w:rsidRDefault="00422FE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422FE9" w:rsidRDefault="00422FE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422FE9" w:rsidRDefault="00422FE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:rsidR="00B633F9" w:rsidRDefault="00B633F9" w:rsidP="00B633F9">
      <w:pPr>
        <w:tabs>
          <w:tab w:val="left" w:pos="1465"/>
        </w:tabs>
        <w:jc w:val="center"/>
      </w:pPr>
    </w:p>
    <w:p w:rsidR="00B633F9" w:rsidRDefault="00B633F9" w:rsidP="00B633F9">
      <w:pPr>
        <w:tabs>
          <w:tab w:val="left" w:pos="1465"/>
        </w:tabs>
        <w:jc w:val="center"/>
      </w:pPr>
    </w:p>
    <w:p w:rsidR="00B633F9" w:rsidRDefault="00B633F9" w:rsidP="00B633F9">
      <w:pPr>
        <w:tabs>
          <w:tab w:val="left" w:pos="1465"/>
        </w:tabs>
        <w:jc w:val="center"/>
      </w:pPr>
    </w:p>
    <w:p w:rsidR="00B633F9" w:rsidRDefault="00B633F9" w:rsidP="00B633F9">
      <w:pPr>
        <w:tabs>
          <w:tab w:val="left" w:pos="1465"/>
        </w:tabs>
        <w:jc w:val="center"/>
      </w:pPr>
    </w:p>
    <w:p w:rsidR="00B633F9" w:rsidRDefault="00B633F9" w:rsidP="00B633F9">
      <w:pPr>
        <w:tabs>
          <w:tab w:val="left" w:pos="1465"/>
        </w:tabs>
        <w:jc w:val="center"/>
      </w:pPr>
    </w:p>
    <w:p w:rsidR="00B633F9" w:rsidRDefault="00B633F9" w:rsidP="00B633F9">
      <w:pPr>
        <w:tabs>
          <w:tab w:val="left" w:pos="1465"/>
        </w:tabs>
        <w:jc w:val="center"/>
      </w:pPr>
    </w:p>
    <w:p w:rsidR="00B633F9" w:rsidRDefault="00B633F9" w:rsidP="00B633F9">
      <w:pPr>
        <w:tabs>
          <w:tab w:val="left" w:pos="1465"/>
        </w:tabs>
        <w:jc w:val="center"/>
      </w:pPr>
    </w:p>
    <w:p w:rsidR="00B633F9" w:rsidRDefault="00B633F9" w:rsidP="00B633F9">
      <w:pPr>
        <w:tabs>
          <w:tab w:val="left" w:pos="1465"/>
        </w:tabs>
        <w:jc w:val="center"/>
      </w:pPr>
    </w:p>
    <w:p w:rsidR="00B633F9" w:rsidRDefault="00B633F9" w:rsidP="00B633F9">
      <w:pPr>
        <w:tabs>
          <w:tab w:val="left" w:pos="1465"/>
        </w:tabs>
        <w:jc w:val="center"/>
      </w:pPr>
    </w:p>
    <w:p w:rsidR="00B633F9" w:rsidRDefault="00B633F9" w:rsidP="00B633F9">
      <w:pPr>
        <w:tabs>
          <w:tab w:val="left" w:pos="1465"/>
        </w:tabs>
        <w:jc w:val="center"/>
      </w:pPr>
    </w:p>
    <w:p w:rsidR="00B633F9" w:rsidRPr="00CA3DB7" w:rsidRDefault="00A0417F" w:rsidP="00B63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DB7">
        <w:rPr>
          <w:rFonts w:ascii="Times New Roman" w:hAnsi="Times New Roman" w:cs="Times New Roman"/>
          <w:b/>
          <w:sz w:val="24"/>
          <w:szCs w:val="24"/>
        </w:rPr>
        <w:lastRenderedPageBreak/>
        <w:t>Декабрь 2020</w:t>
      </w:r>
    </w:p>
    <w:tbl>
      <w:tblPr>
        <w:tblStyle w:val="a3"/>
        <w:tblW w:w="9705" w:type="dxa"/>
        <w:tblLayout w:type="fixed"/>
        <w:tblLook w:val="04A0" w:firstRow="1" w:lastRow="0" w:firstColumn="1" w:lastColumn="0" w:noHBand="0" w:noVBand="1"/>
      </w:tblPr>
      <w:tblGrid>
        <w:gridCol w:w="425"/>
        <w:gridCol w:w="365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B633F9" w:rsidRPr="00270859" w:rsidTr="00CA3DB7">
        <w:tc>
          <w:tcPr>
            <w:tcW w:w="425" w:type="dxa"/>
            <w:vMerge w:val="restart"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52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B633F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33" w:type="dxa"/>
          </w:tcPr>
          <w:p w:rsidR="00B633F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B633F9" w:rsidRPr="00270859" w:rsidTr="00CA3DB7"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2FE9" w:rsidRPr="00270859" w:rsidTr="00CA3DB7">
        <w:tc>
          <w:tcPr>
            <w:tcW w:w="425" w:type="dxa"/>
            <w:vMerge/>
          </w:tcPr>
          <w:p w:rsidR="00422FE9" w:rsidRPr="00270859" w:rsidRDefault="00422FE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422FE9" w:rsidRPr="000B37AA" w:rsidRDefault="00422FE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2" w:type="dxa"/>
          </w:tcPr>
          <w:p w:rsidR="00422FE9" w:rsidRPr="00CB7469" w:rsidRDefault="00422FE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433" w:type="dxa"/>
          </w:tcPr>
          <w:p w:rsidR="00422FE9" w:rsidRPr="00CB7469" w:rsidRDefault="00422FE9" w:rsidP="00C76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433" w:type="dxa"/>
          </w:tcPr>
          <w:p w:rsidR="00422FE9" w:rsidRPr="00CB7469" w:rsidRDefault="00422FE9" w:rsidP="00C76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433" w:type="dxa"/>
          </w:tcPr>
          <w:p w:rsidR="00422FE9" w:rsidRPr="00CB7469" w:rsidRDefault="00422FE9" w:rsidP="00C76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433" w:type="dxa"/>
          </w:tcPr>
          <w:p w:rsidR="00422FE9" w:rsidRPr="00CB7469" w:rsidRDefault="00422FE9" w:rsidP="00C76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433" w:type="dxa"/>
          </w:tcPr>
          <w:p w:rsidR="00422FE9" w:rsidRPr="00CB7469" w:rsidRDefault="00422FE9" w:rsidP="00C76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433" w:type="dxa"/>
          </w:tcPr>
          <w:p w:rsidR="00422FE9" w:rsidRPr="00CB7469" w:rsidRDefault="00422FE9" w:rsidP="00C76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422FE9" w:rsidRPr="00CB7469" w:rsidRDefault="00422FE9" w:rsidP="00C76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433" w:type="dxa"/>
          </w:tcPr>
          <w:p w:rsidR="00422FE9" w:rsidRPr="00CB7469" w:rsidRDefault="00422FE9" w:rsidP="00C76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433" w:type="dxa"/>
          </w:tcPr>
          <w:p w:rsidR="00422FE9" w:rsidRPr="00CB7469" w:rsidRDefault="00422FE9" w:rsidP="00C76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433" w:type="dxa"/>
          </w:tcPr>
          <w:p w:rsidR="00422FE9" w:rsidRPr="00CB7469" w:rsidRDefault="00422FE9" w:rsidP="00C76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433" w:type="dxa"/>
          </w:tcPr>
          <w:p w:rsidR="00422FE9" w:rsidRPr="00CB7469" w:rsidRDefault="00422FE9" w:rsidP="00C76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433" w:type="dxa"/>
          </w:tcPr>
          <w:p w:rsidR="00422FE9" w:rsidRPr="00CB7469" w:rsidRDefault="00422FE9" w:rsidP="00C76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</w:tr>
      <w:tr w:rsidR="00B633F9" w:rsidRPr="00270859" w:rsidTr="00CA3DB7">
        <w:tc>
          <w:tcPr>
            <w:tcW w:w="425" w:type="dxa"/>
            <w:vMerge w:val="restart"/>
          </w:tcPr>
          <w:p w:rsidR="00B633F9" w:rsidRPr="00270859" w:rsidRDefault="00B633F9" w:rsidP="008B5BFC">
            <w:pPr>
              <w:tabs>
                <w:tab w:val="left" w:pos="225"/>
              </w:tabs>
              <w:ind w:right="-2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633F9" w:rsidRPr="00270859" w:rsidTr="00CA3DB7"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B633F9" w:rsidRPr="000B37AA" w:rsidRDefault="00B633F9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бассейне. Меры безопасности.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CA3DB7"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B633F9" w:rsidRPr="000B37AA" w:rsidRDefault="00B633F9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Гигиена физических упражнений и профилактика заболеваний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CA3DB7"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B633F9" w:rsidRPr="000B37AA" w:rsidRDefault="00B633F9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организм человека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270859" w:rsidTr="00CA3DB7">
        <w:tc>
          <w:tcPr>
            <w:tcW w:w="425" w:type="dxa"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52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b/>
                <w:sz w:val="24"/>
                <w:szCs w:val="24"/>
              </w:rPr>
              <w:t>ОФП (на суше и в воде)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B633F9" w:rsidRPr="00270859" w:rsidTr="00CA3DB7">
        <w:tc>
          <w:tcPr>
            <w:tcW w:w="425" w:type="dxa"/>
          </w:tcPr>
          <w:p w:rsidR="00B633F9" w:rsidRPr="00D9739E" w:rsidRDefault="00B633F9" w:rsidP="008B5BFC">
            <w:pPr>
              <w:jc w:val="center"/>
              <w:rPr>
                <w:color w:val="000000" w:themeColor="text1"/>
              </w:rPr>
            </w:pPr>
            <w:r w:rsidRPr="00D973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52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b/>
                <w:sz w:val="24"/>
                <w:szCs w:val="24"/>
              </w:rPr>
              <w:t>СФП и СТП (на суше и в воде).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B633F9" w:rsidRPr="00270859" w:rsidTr="00CA3DB7">
        <w:tc>
          <w:tcPr>
            <w:tcW w:w="425" w:type="dxa"/>
            <w:vMerge w:val="restart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Подготовительные упражнения для освоения с водой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CA3DB7"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ознакомления с плотностью и сопротивлением воды.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CA3DB7"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Выдохи в воду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270859" w:rsidTr="00CA3DB7">
        <w:trPr>
          <w:trHeight w:val="295"/>
        </w:trPr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Скольжения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270859" w:rsidTr="00CA3DB7"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Учебные прыжки в воду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CA3DB7"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Игры на воде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270859" w:rsidTr="00CA3DB7"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кроля на груди.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270859" w:rsidTr="00CA3DB7"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кроля на спине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CA3DB7"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брасса.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CA3DB7"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дельфина.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CA3DB7">
        <w:tc>
          <w:tcPr>
            <w:tcW w:w="42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поворотов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CA3DB7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2" w:type="dxa"/>
          </w:tcPr>
          <w:p w:rsidR="00B633F9" w:rsidRPr="00DE160D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D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:rsidR="00B633F9" w:rsidRDefault="00B633F9" w:rsidP="00B633F9">
      <w:pPr>
        <w:tabs>
          <w:tab w:val="left" w:pos="1465"/>
        </w:tabs>
        <w:jc w:val="center"/>
      </w:pPr>
    </w:p>
    <w:p w:rsidR="00B633F9" w:rsidRPr="00655B95" w:rsidRDefault="00B633F9" w:rsidP="00B633F9">
      <w:pPr>
        <w:jc w:val="center"/>
      </w:pPr>
    </w:p>
    <w:p w:rsidR="00B633F9" w:rsidRPr="00655B95" w:rsidRDefault="00B633F9" w:rsidP="00B633F9">
      <w:pPr>
        <w:jc w:val="center"/>
      </w:pPr>
    </w:p>
    <w:p w:rsidR="00B633F9" w:rsidRPr="00655B95" w:rsidRDefault="00B633F9" w:rsidP="00B633F9">
      <w:pPr>
        <w:jc w:val="center"/>
      </w:pPr>
    </w:p>
    <w:p w:rsidR="00B633F9" w:rsidRPr="00655B95" w:rsidRDefault="00B633F9" w:rsidP="00B633F9">
      <w:pPr>
        <w:jc w:val="center"/>
      </w:pPr>
    </w:p>
    <w:p w:rsidR="00B633F9" w:rsidRPr="00655B95" w:rsidRDefault="00B633F9" w:rsidP="00B633F9">
      <w:pPr>
        <w:jc w:val="center"/>
      </w:pPr>
    </w:p>
    <w:p w:rsidR="00B633F9" w:rsidRPr="00655B95" w:rsidRDefault="00B633F9" w:rsidP="00B633F9">
      <w:pPr>
        <w:jc w:val="center"/>
      </w:pPr>
    </w:p>
    <w:p w:rsidR="00B633F9" w:rsidRPr="00655B95" w:rsidRDefault="00B633F9" w:rsidP="00B633F9">
      <w:pPr>
        <w:jc w:val="center"/>
      </w:pPr>
    </w:p>
    <w:p w:rsidR="00B633F9" w:rsidRPr="00D21499" w:rsidRDefault="00B633F9" w:rsidP="00B63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499"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  <w:r w:rsidR="00A0417F" w:rsidRPr="00D21499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CA3DB7" w:rsidRPr="00D2149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556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A8535F" w:rsidRPr="00270859" w:rsidTr="00CA3DB7">
        <w:tc>
          <w:tcPr>
            <w:tcW w:w="675" w:type="dxa"/>
            <w:vMerge w:val="restart"/>
          </w:tcPr>
          <w:p w:rsidR="00A8535F" w:rsidRPr="00270859" w:rsidRDefault="00A8535F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535F" w:rsidRPr="00270859" w:rsidRDefault="00A8535F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A8535F" w:rsidRPr="000B37AA" w:rsidRDefault="00A8535F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2" w:type="dxa"/>
          </w:tcPr>
          <w:p w:rsidR="00A8535F" w:rsidRPr="00CB7469" w:rsidRDefault="00A8535F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A8535F" w:rsidRPr="00CB7469" w:rsidRDefault="00A8535F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A8535F" w:rsidRPr="00CB7469" w:rsidRDefault="00A8535F" w:rsidP="00C76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33" w:type="dxa"/>
          </w:tcPr>
          <w:p w:rsidR="00A8535F" w:rsidRPr="00CB7469" w:rsidRDefault="00A8535F" w:rsidP="00C76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33" w:type="dxa"/>
          </w:tcPr>
          <w:p w:rsidR="00A8535F" w:rsidRPr="00CB7469" w:rsidRDefault="00A8535F" w:rsidP="00C76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33" w:type="dxa"/>
          </w:tcPr>
          <w:p w:rsidR="00A8535F" w:rsidRPr="00CB7469" w:rsidRDefault="00A8535F" w:rsidP="00C76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A8535F" w:rsidRPr="00CB7469" w:rsidRDefault="00A8535F" w:rsidP="00C76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A8535F" w:rsidRPr="00CB7469" w:rsidRDefault="00A8535F" w:rsidP="00C76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33" w:type="dxa"/>
          </w:tcPr>
          <w:p w:rsidR="00A8535F" w:rsidRPr="00CB7469" w:rsidRDefault="00A8535F" w:rsidP="00C76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A8535F" w:rsidRPr="00CB7469" w:rsidRDefault="00A8535F" w:rsidP="00C76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33" w:type="dxa"/>
          </w:tcPr>
          <w:p w:rsidR="00A8535F" w:rsidRPr="00CB7469" w:rsidRDefault="00A8535F" w:rsidP="00C76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33" w:type="dxa"/>
          </w:tcPr>
          <w:p w:rsidR="00A8535F" w:rsidRPr="00CB7469" w:rsidRDefault="00A8535F" w:rsidP="00C76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B633F9" w:rsidRPr="00270859" w:rsidTr="00CA3DB7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CA3DB7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2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</w:tr>
      <w:tr w:rsidR="00B633F9" w:rsidRPr="00270859" w:rsidTr="00CA3DB7">
        <w:tc>
          <w:tcPr>
            <w:tcW w:w="675" w:type="dxa"/>
            <w:vMerge w:val="restart"/>
          </w:tcPr>
          <w:p w:rsidR="00B633F9" w:rsidRPr="00270859" w:rsidRDefault="00B633F9" w:rsidP="008B5BFC">
            <w:pPr>
              <w:tabs>
                <w:tab w:val="left" w:pos="225"/>
              </w:tabs>
              <w:ind w:right="-2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633F9" w:rsidRPr="00270859" w:rsidTr="00CA3DB7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3F9" w:rsidRPr="000B37AA" w:rsidRDefault="00B633F9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бассейне. Меры безопасности.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CA3DB7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3F9" w:rsidRPr="000B37AA" w:rsidRDefault="00B633F9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Гигиена физических упражнений и профилактика заболеваний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270859" w:rsidTr="00CA3DB7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3F9" w:rsidRPr="000B37AA" w:rsidRDefault="00B633F9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организм человека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CA3DB7">
        <w:tc>
          <w:tcPr>
            <w:tcW w:w="675" w:type="dxa"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b/>
                <w:sz w:val="24"/>
                <w:szCs w:val="24"/>
              </w:rPr>
              <w:t>ОФП (на суше и в воде)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B633F9" w:rsidRPr="00270859" w:rsidTr="00CA3DB7">
        <w:tc>
          <w:tcPr>
            <w:tcW w:w="675" w:type="dxa"/>
          </w:tcPr>
          <w:p w:rsidR="00B633F9" w:rsidRPr="00D9739E" w:rsidRDefault="00B633F9" w:rsidP="008B5BFC">
            <w:pPr>
              <w:jc w:val="center"/>
              <w:rPr>
                <w:color w:val="000000" w:themeColor="text1"/>
              </w:rPr>
            </w:pPr>
            <w:r w:rsidRPr="00D973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b/>
                <w:sz w:val="24"/>
                <w:szCs w:val="24"/>
              </w:rPr>
              <w:t>СФП и СТП (на суше и в воде).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B633F9" w:rsidRPr="00270859" w:rsidTr="00CA3DB7">
        <w:tc>
          <w:tcPr>
            <w:tcW w:w="675" w:type="dxa"/>
            <w:vMerge w:val="restart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Подготовительные упражнения для освоения с водой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CA3DB7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ознакомления с плотностью и сопротивлением воды.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CA3DB7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Выдохи в воду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270859" w:rsidTr="00CA3DB7">
        <w:trPr>
          <w:trHeight w:val="295"/>
        </w:trPr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Скольжения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270859" w:rsidTr="00CA3DB7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Учебные прыжки в воду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CA3DB7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Игры на воде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270859" w:rsidTr="00CA3DB7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кроля на груди.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CA3DB7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кроля на спине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270859" w:rsidTr="00CA3DB7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брасса.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CA3DB7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дельфина.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CA3DB7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поворотов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CA3DB7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2" w:type="dxa"/>
          </w:tcPr>
          <w:p w:rsidR="00B633F9" w:rsidRPr="00DE160D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D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Pr="00CA3DB7" w:rsidRDefault="00B633F9" w:rsidP="00B63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DB7"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  <w:r w:rsidR="00CA3DB7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tbl>
      <w:tblPr>
        <w:tblStyle w:val="a3"/>
        <w:tblW w:w="9556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A8535F" w:rsidRPr="00270859" w:rsidTr="00CA3DB7">
        <w:tc>
          <w:tcPr>
            <w:tcW w:w="675" w:type="dxa"/>
            <w:vMerge w:val="restart"/>
          </w:tcPr>
          <w:p w:rsidR="00A8535F" w:rsidRPr="00270859" w:rsidRDefault="00A8535F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535F" w:rsidRPr="00270859" w:rsidRDefault="00A8535F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A8535F" w:rsidRPr="000B37AA" w:rsidRDefault="00A8535F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2" w:type="dxa"/>
          </w:tcPr>
          <w:p w:rsidR="00A8535F" w:rsidRPr="00CB7469" w:rsidRDefault="00A8535F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A8535F" w:rsidRPr="00CB7469" w:rsidRDefault="00A8535F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3" w:type="dxa"/>
          </w:tcPr>
          <w:p w:rsidR="00A8535F" w:rsidRPr="00CB7469" w:rsidRDefault="00A8535F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A8535F" w:rsidRPr="00CB7469" w:rsidRDefault="00A8535F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A8535F" w:rsidRPr="00CB7469" w:rsidRDefault="00A8535F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A8535F" w:rsidRPr="00CB7469" w:rsidRDefault="00A8535F" w:rsidP="0037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A8535F" w:rsidRPr="00CB7469" w:rsidRDefault="00A8535F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33" w:type="dxa"/>
          </w:tcPr>
          <w:p w:rsidR="00A8535F" w:rsidRPr="00CB7469" w:rsidRDefault="00A8535F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33" w:type="dxa"/>
          </w:tcPr>
          <w:p w:rsidR="00A8535F" w:rsidRPr="00CB7469" w:rsidRDefault="00A8535F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33" w:type="dxa"/>
          </w:tcPr>
          <w:p w:rsidR="00A8535F" w:rsidRPr="00CB7469" w:rsidRDefault="00A8535F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33" w:type="dxa"/>
          </w:tcPr>
          <w:p w:rsidR="00A8535F" w:rsidRPr="00CB7469" w:rsidRDefault="00A8535F" w:rsidP="00C76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33" w:type="dxa"/>
          </w:tcPr>
          <w:p w:rsidR="00A8535F" w:rsidRPr="00CB7469" w:rsidRDefault="00A8535F" w:rsidP="00C76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B633F9" w:rsidRPr="00270859" w:rsidTr="00CA3DB7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CA3DB7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2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</w:tr>
      <w:tr w:rsidR="00B633F9" w:rsidRPr="00270859" w:rsidTr="00CA3DB7">
        <w:tc>
          <w:tcPr>
            <w:tcW w:w="675" w:type="dxa"/>
            <w:vMerge w:val="restart"/>
          </w:tcPr>
          <w:p w:rsidR="00B633F9" w:rsidRPr="00270859" w:rsidRDefault="00B633F9" w:rsidP="008B5BFC">
            <w:pPr>
              <w:tabs>
                <w:tab w:val="left" w:pos="225"/>
              </w:tabs>
              <w:ind w:right="-2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633F9" w:rsidRPr="00270859" w:rsidTr="00CA3DB7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3F9" w:rsidRPr="000B37AA" w:rsidRDefault="00B633F9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бассейне. Меры безопасности.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CA3DB7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3F9" w:rsidRPr="000B37AA" w:rsidRDefault="00B633F9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Гигиена физических упражнений и профилактика заболеваний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CA3DB7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3F9" w:rsidRPr="000B37AA" w:rsidRDefault="00B633F9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организм человека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270859" w:rsidTr="00CA3DB7">
        <w:tc>
          <w:tcPr>
            <w:tcW w:w="675" w:type="dxa"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b/>
                <w:sz w:val="24"/>
                <w:szCs w:val="24"/>
              </w:rPr>
              <w:t>ОФП (на суше и в воде)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B633F9" w:rsidRPr="00270859" w:rsidTr="00CA3DB7">
        <w:tc>
          <w:tcPr>
            <w:tcW w:w="675" w:type="dxa"/>
          </w:tcPr>
          <w:p w:rsidR="00B633F9" w:rsidRPr="00D9739E" w:rsidRDefault="00B633F9" w:rsidP="008B5BFC">
            <w:pPr>
              <w:jc w:val="center"/>
              <w:rPr>
                <w:color w:val="000000" w:themeColor="text1"/>
              </w:rPr>
            </w:pPr>
            <w:r w:rsidRPr="00D973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b/>
                <w:sz w:val="24"/>
                <w:szCs w:val="24"/>
              </w:rPr>
              <w:t>СФП и СТП (на суше и в воде).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B633F9" w:rsidRPr="00270859" w:rsidTr="00CA3DB7">
        <w:tc>
          <w:tcPr>
            <w:tcW w:w="675" w:type="dxa"/>
            <w:vMerge w:val="restart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Подготовительные упражнения для освоения с водой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CA3DB7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ознакомления с плотностью и сопротивлением воды.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CA3DB7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Выдохи в воду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270859" w:rsidTr="00CA3DB7">
        <w:trPr>
          <w:trHeight w:val="295"/>
        </w:trPr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Скольжения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270859" w:rsidTr="00CA3DB7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Учебные прыжки в воду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270859" w:rsidTr="00CA3DB7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Игры на воде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270859" w:rsidTr="00CA3DB7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кроля на груди.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CA3DB7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кроля на спине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270859" w:rsidTr="00CA3DB7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брасса.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CA3DB7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дельфина.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CA3DB7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поворотов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6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CA3DB7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2" w:type="dxa"/>
          </w:tcPr>
          <w:p w:rsidR="00B633F9" w:rsidRPr="00DE160D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D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Pr="00CA3DB7" w:rsidRDefault="00B633F9" w:rsidP="00B63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DB7"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  <w:r w:rsidR="00A0417F" w:rsidRPr="00CA3DB7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CA3DB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5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B633F9" w:rsidRPr="00270859" w:rsidTr="00966B8B">
        <w:tc>
          <w:tcPr>
            <w:tcW w:w="675" w:type="dxa"/>
            <w:vMerge w:val="restart"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2" w:type="dxa"/>
          </w:tcPr>
          <w:p w:rsidR="00B633F9" w:rsidRPr="00CB7469" w:rsidRDefault="000A5043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B633F9" w:rsidRPr="00CB7469" w:rsidRDefault="000A5043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3" w:type="dxa"/>
          </w:tcPr>
          <w:p w:rsidR="00B633F9" w:rsidRPr="00CB7469" w:rsidRDefault="000A5043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B633F9" w:rsidRPr="00CB7469" w:rsidRDefault="000A5043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B633F9" w:rsidRPr="00CB7469" w:rsidRDefault="000A5043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33" w:type="dxa"/>
          </w:tcPr>
          <w:p w:rsidR="00B633F9" w:rsidRPr="00CB7469" w:rsidRDefault="00B633F9" w:rsidP="000A5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A504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B633F9" w:rsidRPr="00CB7469" w:rsidRDefault="000A5043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33" w:type="dxa"/>
          </w:tcPr>
          <w:p w:rsidR="00B633F9" w:rsidRPr="00CB7469" w:rsidRDefault="00B633F9" w:rsidP="000A5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A504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3" w:type="dxa"/>
          </w:tcPr>
          <w:p w:rsidR="00B633F9" w:rsidRPr="00CB7469" w:rsidRDefault="000A5043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33" w:type="dxa"/>
          </w:tcPr>
          <w:p w:rsidR="00B633F9" w:rsidRPr="00CB7469" w:rsidRDefault="000A5043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33" w:type="dxa"/>
          </w:tcPr>
          <w:p w:rsidR="00B633F9" w:rsidRPr="00CB7469" w:rsidRDefault="000A5043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33" w:type="dxa"/>
          </w:tcPr>
          <w:p w:rsidR="00B633F9" w:rsidRPr="00CB7469" w:rsidRDefault="000A5043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33" w:type="dxa"/>
          </w:tcPr>
          <w:p w:rsidR="00B633F9" w:rsidRPr="00CB7469" w:rsidRDefault="000A5043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B633F9" w:rsidRPr="00270859" w:rsidTr="00966B8B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966B8B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2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</w:tr>
      <w:tr w:rsidR="00B633F9" w:rsidRPr="00270859" w:rsidTr="00966B8B">
        <w:tc>
          <w:tcPr>
            <w:tcW w:w="675" w:type="dxa"/>
            <w:vMerge w:val="restart"/>
          </w:tcPr>
          <w:p w:rsidR="00B633F9" w:rsidRPr="00270859" w:rsidRDefault="00B633F9" w:rsidP="008B5BFC">
            <w:pPr>
              <w:tabs>
                <w:tab w:val="left" w:pos="225"/>
              </w:tabs>
              <w:ind w:right="-2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633F9" w:rsidRPr="00270859" w:rsidTr="00966B8B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633F9" w:rsidRPr="000B37AA" w:rsidRDefault="00B633F9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бассейне. Меры безопасности.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966B8B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633F9" w:rsidRPr="000B37AA" w:rsidRDefault="00B633F9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Гигиена физических упражнений и профилактика заболеваний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966B8B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633F9" w:rsidRPr="000B37AA" w:rsidRDefault="00B633F9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организм человека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270859" w:rsidTr="00966B8B">
        <w:tc>
          <w:tcPr>
            <w:tcW w:w="675" w:type="dxa"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b/>
                <w:sz w:val="24"/>
                <w:szCs w:val="24"/>
              </w:rPr>
              <w:t>ОФП (на суше и в воде)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B633F9" w:rsidRPr="00270859" w:rsidTr="00966B8B">
        <w:tc>
          <w:tcPr>
            <w:tcW w:w="675" w:type="dxa"/>
          </w:tcPr>
          <w:p w:rsidR="00B633F9" w:rsidRPr="00D9739E" w:rsidRDefault="00B633F9" w:rsidP="008B5BFC">
            <w:pPr>
              <w:jc w:val="center"/>
              <w:rPr>
                <w:color w:val="000000" w:themeColor="text1"/>
              </w:rPr>
            </w:pPr>
            <w:r w:rsidRPr="00D973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b/>
                <w:sz w:val="24"/>
                <w:szCs w:val="24"/>
              </w:rPr>
              <w:t>СФП и СТП (на суше и в воде).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B633F9" w:rsidRPr="00270859" w:rsidTr="00966B8B">
        <w:tc>
          <w:tcPr>
            <w:tcW w:w="675" w:type="dxa"/>
            <w:vMerge w:val="restart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Подготовительные упражнения для освоения с водой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966B8B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ознакомления с плотностью и сопротивлением воды.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966B8B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Выдохи в воду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270859" w:rsidTr="00966B8B">
        <w:trPr>
          <w:trHeight w:val="295"/>
        </w:trPr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Скольжения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270859" w:rsidTr="00966B8B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Учебные прыжки в воду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966B8B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Игры на воде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270859" w:rsidTr="00966B8B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кроля на груди.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270859" w:rsidTr="00966B8B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кроля на спине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966B8B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брасса.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270859" w:rsidTr="00966B8B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дельфина.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966B8B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поворотов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6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270859" w:rsidTr="00966B8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2" w:type="dxa"/>
          </w:tcPr>
          <w:p w:rsidR="00B633F9" w:rsidRPr="00DE160D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D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Pr="00655FAB" w:rsidRDefault="00B633F9" w:rsidP="00B63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FAB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  <w:r w:rsidR="00A0417F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966B8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9755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529"/>
        <w:gridCol w:w="536"/>
        <w:gridCol w:w="567"/>
      </w:tblGrid>
      <w:tr w:rsidR="00B633F9" w:rsidRPr="00270859" w:rsidTr="00966B8B">
        <w:tc>
          <w:tcPr>
            <w:tcW w:w="675" w:type="dxa"/>
            <w:vMerge w:val="restart"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2" w:type="dxa"/>
          </w:tcPr>
          <w:p w:rsidR="00B633F9" w:rsidRPr="00CB7469" w:rsidRDefault="000A5043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0A5043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B633F9" w:rsidRPr="00CB7469" w:rsidRDefault="000A5043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B633F9" w:rsidRPr="00CB7469" w:rsidRDefault="000A5043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3" w:type="dxa"/>
          </w:tcPr>
          <w:p w:rsidR="00B633F9" w:rsidRPr="00CB7469" w:rsidRDefault="00B633F9" w:rsidP="000A5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A50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0A5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A504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B633F9" w:rsidRPr="00CB7469" w:rsidRDefault="00B633F9" w:rsidP="000A5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A504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B633F9" w:rsidRPr="00CB7469" w:rsidRDefault="00B633F9" w:rsidP="000A5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A504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3" w:type="dxa"/>
          </w:tcPr>
          <w:p w:rsidR="00B633F9" w:rsidRPr="00CB7469" w:rsidRDefault="00B633F9" w:rsidP="000A5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A50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B633F9" w:rsidRPr="00CB7469" w:rsidRDefault="00B633F9" w:rsidP="000A5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A504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9" w:type="dxa"/>
          </w:tcPr>
          <w:p w:rsidR="00B633F9" w:rsidRPr="00CB7469" w:rsidRDefault="00B633F9" w:rsidP="000A5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A504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6" w:type="dxa"/>
          </w:tcPr>
          <w:p w:rsidR="00B633F9" w:rsidRPr="00CB7469" w:rsidRDefault="00B633F9" w:rsidP="000A5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A504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633F9" w:rsidRPr="00CB7469" w:rsidRDefault="000A5043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B633F9" w:rsidRPr="00270859" w:rsidTr="00966B8B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966B8B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2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433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529" w:type="dxa"/>
          </w:tcPr>
          <w:p w:rsidR="00B633F9" w:rsidRPr="008B5BFC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BF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36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567" w:type="dxa"/>
          </w:tcPr>
          <w:p w:rsidR="00B633F9" w:rsidRPr="00CB7469" w:rsidRDefault="008B5BF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</w:tr>
      <w:tr w:rsidR="00B633F9" w:rsidRPr="00270859" w:rsidTr="00966B8B">
        <w:tc>
          <w:tcPr>
            <w:tcW w:w="675" w:type="dxa"/>
            <w:vMerge w:val="restart"/>
          </w:tcPr>
          <w:p w:rsidR="00B633F9" w:rsidRPr="00270859" w:rsidRDefault="00B633F9" w:rsidP="008B5BFC">
            <w:pPr>
              <w:tabs>
                <w:tab w:val="left" w:pos="225"/>
              </w:tabs>
              <w:ind w:right="-2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9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6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633F9" w:rsidRPr="00270859" w:rsidTr="00966B8B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633F9" w:rsidRPr="000B37AA" w:rsidRDefault="00B633F9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бассейне. Меры безопасности.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966B8B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633F9" w:rsidRPr="000B37AA" w:rsidRDefault="00B633F9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Гигиена физических упражнений и профилактика заболеваний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9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966B8B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633F9" w:rsidRPr="000B37AA" w:rsidRDefault="00B633F9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организм человека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36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270859" w:rsidTr="00966B8B">
        <w:tc>
          <w:tcPr>
            <w:tcW w:w="675" w:type="dxa"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b/>
                <w:sz w:val="24"/>
                <w:szCs w:val="24"/>
              </w:rPr>
              <w:t>ОФП (на суше и в воде)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29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36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B633F9" w:rsidRPr="00270859" w:rsidTr="00966B8B">
        <w:tc>
          <w:tcPr>
            <w:tcW w:w="675" w:type="dxa"/>
          </w:tcPr>
          <w:p w:rsidR="00B633F9" w:rsidRPr="00D9739E" w:rsidRDefault="00B633F9" w:rsidP="008B5BFC">
            <w:pPr>
              <w:jc w:val="center"/>
              <w:rPr>
                <w:color w:val="000000" w:themeColor="text1"/>
              </w:rPr>
            </w:pPr>
            <w:r w:rsidRPr="00D973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b/>
                <w:sz w:val="24"/>
                <w:szCs w:val="24"/>
              </w:rPr>
              <w:t>СФП и СТП (на суше и в воде).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29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36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B633F9" w:rsidRPr="00270859" w:rsidTr="00966B8B">
        <w:tc>
          <w:tcPr>
            <w:tcW w:w="675" w:type="dxa"/>
            <w:vMerge w:val="restart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Подготовительные упражнения для освоения с водой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966B8B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ознакомления с плотностью и сопротивлением воды.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966B8B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Выдохи в воду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9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36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270859" w:rsidTr="00966B8B">
        <w:trPr>
          <w:trHeight w:val="295"/>
        </w:trPr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Скольжения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9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36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270859" w:rsidTr="00966B8B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Учебные прыжки в воду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9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966B8B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Игры на воде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9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36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270859" w:rsidTr="00966B8B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кроля на груди.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9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270859" w:rsidTr="00966B8B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кроля на спине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36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966B8B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брасса.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966B8B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дельфина.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270859" w:rsidTr="00966B8B">
        <w:tc>
          <w:tcPr>
            <w:tcW w:w="675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поворотов</w:t>
            </w:r>
          </w:p>
        </w:tc>
        <w:tc>
          <w:tcPr>
            <w:tcW w:w="432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6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270859" w:rsidTr="00966B8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2" w:type="dxa"/>
          </w:tcPr>
          <w:p w:rsidR="00B633F9" w:rsidRPr="00DE160D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D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29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36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D21499" w:rsidRDefault="00D21499" w:rsidP="00B633F9">
      <w:pPr>
        <w:tabs>
          <w:tab w:val="left" w:pos="5472"/>
        </w:tabs>
        <w:jc w:val="center"/>
      </w:pPr>
    </w:p>
    <w:p w:rsidR="00B633F9" w:rsidRPr="00966B8B" w:rsidRDefault="00A0417F" w:rsidP="00966B8B">
      <w:pPr>
        <w:tabs>
          <w:tab w:val="left" w:pos="54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B8B">
        <w:rPr>
          <w:rFonts w:ascii="Times New Roman" w:hAnsi="Times New Roman" w:cs="Times New Roman"/>
          <w:b/>
          <w:sz w:val="24"/>
          <w:szCs w:val="24"/>
        </w:rPr>
        <w:lastRenderedPageBreak/>
        <w:t>Май 2021</w:t>
      </w:r>
      <w:r w:rsidR="00966B8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926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597"/>
        <w:gridCol w:w="611"/>
        <w:gridCol w:w="567"/>
        <w:gridCol w:w="567"/>
        <w:gridCol w:w="530"/>
        <w:gridCol w:w="567"/>
        <w:gridCol w:w="567"/>
        <w:gridCol w:w="567"/>
        <w:gridCol w:w="608"/>
        <w:gridCol w:w="567"/>
        <w:gridCol w:w="526"/>
      </w:tblGrid>
      <w:tr w:rsidR="008B5BFC" w:rsidRPr="00270859" w:rsidTr="00966B8B">
        <w:tc>
          <w:tcPr>
            <w:tcW w:w="817" w:type="dxa"/>
            <w:vMerge w:val="restart"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597" w:type="dxa"/>
          </w:tcPr>
          <w:p w:rsidR="00B633F9" w:rsidRPr="00CB7469" w:rsidRDefault="000A5043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11" w:type="dxa"/>
          </w:tcPr>
          <w:p w:rsidR="00B633F9" w:rsidRPr="00CB7469" w:rsidRDefault="000A5043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633F9" w:rsidRPr="00CB7469" w:rsidRDefault="000A5043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B633F9" w:rsidRPr="00CB7469" w:rsidRDefault="000A5043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30" w:type="dxa"/>
          </w:tcPr>
          <w:p w:rsidR="00B633F9" w:rsidRPr="00CB7469" w:rsidRDefault="000A5043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B633F9" w:rsidRPr="00CB7469" w:rsidRDefault="000A5043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B633F9" w:rsidRPr="00CB7469" w:rsidRDefault="000A5043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B633F9" w:rsidRPr="00CB7469" w:rsidRDefault="000A5043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08" w:type="dxa"/>
          </w:tcPr>
          <w:p w:rsidR="00B633F9" w:rsidRPr="00CB7469" w:rsidRDefault="000A5043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B633F9" w:rsidRPr="00CB7469" w:rsidRDefault="000A5043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26" w:type="dxa"/>
          </w:tcPr>
          <w:p w:rsidR="00B633F9" w:rsidRPr="00CB7469" w:rsidRDefault="000A5043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8B5BFC" w:rsidRPr="00270859" w:rsidTr="00966B8B">
        <w:tc>
          <w:tcPr>
            <w:tcW w:w="817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59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0BD" w:rsidRPr="00270859" w:rsidTr="00966B8B">
        <w:tc>
          <w:tcPr>
            <w:tcW w:w="817" w:type="dxa"/>
            <w:vMerge/>
          </w:tcPr>
          <w:p w:rsidR="002C20BD" w:rsidRPr="00270859" w:rsidRDefault="002C20BD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20BD" w:rsidRPr="000B37AA" w:rsidRDefault="002C20BD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97" w:type="dxa"/>
          </w:tcPr>
          <w:p w:rsidR="002C20BD" w:rsidRPr="00CB7469" w:rsidRDefault="002C20BD" w:rsidP="000A0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611" w:type="dxa"/>
          </w:tcPr>
          <w:p w:rsidR="002C20BD" w:rsidRPr="00CB7469" w:rsidRDefault="002C20BD" w:rsidP="000A0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567" w:type="dxa"/>
          </w:tcPr>
          <w:p w:rsidR="002C20BD" w:rsidRPr="00CB7469" w:rsidRDefault="002C20BD" w:rsidP="000A0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567" w:type="dxa"/>
          </w:tcPr>
          <w:p w:rsidR="002C20BD" w:rsidRPr="00CB7469" w:rsidRDefault="002C20BD" w:rsidP="000A0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530" w:type="dxa"/>
          </w:tcPr>
          <w:p w:rsidR="002C20BD" w:rsidRPr="00CB7469" w:rsidRDefault="002C20BD" w:rsidP="000A0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567" w:type="dxa"/>
          </w:tcPr>
          <w:p w:rsidR="002C20BD" w:rsidRPr="00CB7469" w:rsidRDefault="002C20BD" w:rsidP="000A0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2C20BD" w:rsidRPr="00CB7469" w:rsidRDefault="002C20BD" w:rsidP="000A0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567" w:type="dxa"/>
          </w:tcPr>
          <w:p w:rsidR="002C20BD" w:rsidRPr="00CB7469" w:rsidRDefault="002C20BD" w:rsidP="000A0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608" w:type="dxa"/>
          </w:tcPr>
          <w:p w:rsidR="002C20BD" w:rsidRPr="00CB7469" w:rsidRDefault="002C20BD" w:rsidP="000A0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567" w:type="dxa"/>
          </w:tcPr>
          <w:p w:rsidR="002C20BD" w:rsidRPr="00CB7469" w:rsidRDefault="002C20BD" w:rsidP="000A0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526" w:type="dxa"/>
          </w:tcPr>
          <w:p w:rsidR="002C20BD" w:rsidRPr="00CB7469" w:rsidRDefault="002C20BD" w:rsidP="000A0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8B5BFC" w:rsidRPr="00270859" w:rsidTr="00966B8B">
        <w:tc>
          <w:tcPr>
            <w:tcW w:w="817" w:type="dxa"/>
            <w:vMerge w:val="restart"/>
          </w:tcPr>
          <w:p w:rsidR="00B633F9" w:rsidRPr="00270859" w:rsidRDefault="00B633F9" w:rsidP="008B5BFC">
            <w:pPr>
              <w:tabs>
                <w:tab w:val="left" w:pos="225"/>
              </w:tabs>
              <w:ind w:right="-2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597" w:type="dxa"/>
          </w:tcPr>
          <w:p w:rsidR="00B633F9" w:rsidRPr="00CB7469" w:rsidRDefault="00B633F9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1" w:type="dxa"/>
          </w:tcPr>
          <w:p w:rsidR="00B633F9" w:rsidRPr="00CB7469" w:rsidRDefault="00B633F9" w:rsidP="002C20BD">
            <w:pPr>
              <w:jc w:val="center"/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633F9" w:rsidRPr="00CB7469" w:rsidRDefault="00B633F9" w:rsidP="002C20BD">
            <w:pPr>
              <w:jc w:val="center"/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633F9" w:rsidRPr="00CB7469" w:rsidRDefault="00B633F9" w:rsidP="002C20BD">
            <w:pPr>
              <w:jc w:val="center"/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0" w:type="dxa"/>
          </w:tcPr>
          <w:p w:rsidR="00B633F9" w:rsidRPr="00CB7469" w:rsidRDefault="00B633F9" w:rsidP="002C20BD">
            <w:pPr>
              <w:jc w:val="center"/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633F9" w:rsidRPr="00CB7469" w:rsidRDefault="00B633F9" w:rsidP="002C20BD">
            <w:pPr>
              <w:jc w:val="center"/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633F9" w:rsidRPr="00CB7469" w:rsidRDefault="00B633F9" w:rsidP="002C20BD">
            <w:pPr>
              <w:jc w:val="center"/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633F9" w:rsidRPr="00CB7469" w:rsidRDefault="00B633F9" w:rsidP="002C20BD">
            <w:pPr>
              <w:jc w:val="center"/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8" w:type="dxa"/>
          </w:tcPr>
          <w:p w:rsidR="00B633F9" w:rsidRPr="00CB7469" w:rsidRDefault="00B633F9" w:rsidP="002C20BD">
            <w:pPr>
              <w:jc w:val="center"/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633F9" w:rsidRPr="00CB7469" w:rsidRDefault="00B633F9" w:rsidP="002C20BD">
            <w:pPr>
              <w:jc w:val="center"/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B633F9" w:rsidRPr="00CB7469" w:rsidRDefault="00B633F9" w:rsidP="002C20BD">
            <w:pPr>
              <w:jc w:val="center"/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B5BFC" w:rsidRPr="00270859" w:rsidTr="00966B8B">
        <w:tc>
          <w:tcPr>
            <w:tcW w:w="817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633F9" w:rsidRPr="000B37AA" w:rsidRDefault="00B633F9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бассейне. Меры безопасности.</w:t>
            </w:r>
          </w:p>
        </w:tc>
        <w:tc>
          <w:tcPr>
            <w:tcW w:w="59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611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BFC" w:rsidRPr="00270859" w:rsidTr="00966B8B">
        <w:tc>
          <w:tcPr>
            <w:tcW w:w="817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633F9" w:rsidRPr="000B37AA" w:rsidRDefault="00B633F9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Гигиена физических упражнений и профилактика заболеваний</w:t>
            </w:r>
          </w:p>
        </w:tc>
        <w:tc>
          <w:tcPr>
            <w:tcW w:w="59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611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8B5BFC" w:rsidRPr="00270859" w:rsidTr="00966B8B">
        <w:tc>
          <w:tcPr>
            <w:tcW w:w="817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633F9" w:rsidRPr="000B37AA" w:rsidRDefault="00B633F9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организм человека</w:t>
            </w:r>
          </w:p>
        </w:tc>
        <w:tc>
          <w:tcPr>
            <w:tcW w:w="59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30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608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6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BFC" w:rsidRPr="00270859" w:rsidTr="00966B8B">
        <w:tc>
          <w:tcPr>
            <w:tcW w:w="817" w:type="dxa"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b/>
                <w:sz w:val="24"/>
                <w:szCs w:val="24"/>
              </w:rPr>
              <w:t>ОФП (на суше и в воде)</w:t>
            </w:r>
          </w:p>
        </w:tc>
        <w:tc>
          <w:tcPr>
            <w:tcW w:w="597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611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30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608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26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8B5BFC" w:rsidRPr="00270859" w:rsidTr="00966B8B">
        <w:tc>
          <w:tcPr>
            <w:tcW w:w="817" w:type="dxa"/>
          </w:tcPr>
          <w:p w:rsidR="00B633F9" w:rsidRPr="00D9739E" w:rsidRDefault="00B633F9" w:rsidP="008B5BFC">
            <w:pPr>
              <w:jc w:val="center"/>
              <w:rPr>
                <w:color w:val="000000" w:themeColor="text1"/>
              </w:rPr>
            </w:pPr>
            <w:r w:rsidRPr="00D973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b/>
                <w:sz w:val="24"/>
                <w:szCs w:val="24"/>
              </w:rPr>
              <w:t>СФП и СТП (на суше и в воде).</w:t>
            </w:r>
          </w:p>
        </w:tc>
        <w:tc>
          <w:tcPr>
            <w:tcW w:w="59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11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30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08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26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8B5BFC" w:rsidRPr="00270859" w:rsidTr="00966B8B">
        <w:tc>
          <w:tcPr>
            <w:tcW w:w="817" w:type="dxa"/>
            <w:vMerge w:val="restart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Подготовительные упражнения для освоения с водой</w:t>
            </w:r>
          </w:p>
        </w:tc>
        <w:tc>
          <w:tcPr>
            <w:tcW w:w="59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BFC" w:rsidRPr="00270859" w:rsidTr="00966B8B">
        <w:tc>
          <w:tcPr>
            <w:tcW w:w="817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ознакомления с плотностью и сопротивлением воды.</w:t>
            </w:r>
          </w:p>
        </w:tc>
        <w:tc>
          <w:tcPr>
            <w:tcW w:w="59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BFC" w:rsidRPr="00270859" w:rsidTr="00966B8B">
        <w:tc>
          <w:tcPr>
            <w:tcW w:w="817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Выдохи в воду</w:t>
            </w:r>
          </w:p>
        </w:tc>
        <w:tc>
          <w:tcPr>
            <w:tcW w:w="597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611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30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608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6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8B5BFC" w:rsidRPr="00270859" w:rsidTr="00966B8B">
        <w:trPr>
          <w:trHeight w:val="295"/>
        </w:trPr>
        <w:tc>
          <w:tcPr>
            <w:tcW w:w="817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Скольжения</w:t>
            </w:r>
          </w:p>
        </w:tc>
        <w:tc>
          <w:tcPr>
            <w:tcW w:w="597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611" w:type="dxa"/>
          </w:tcPr>
          <w:p w:rsidR="00B633F9" w:rsidRPr="00CB7469" w:rsidRDefault="00B633F9" w:rsidP="008B5BFC">
            <w:pPr>
              <w:rPr>
                <w:b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rPr>
                <w:b/>
              </w:rPr>
            </w:pPr>
          </w:p>
        </w:tc>
        <w:tc>
          <w:tcPr>
            <w:tcW w:w="530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rPr>
                <w:b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rPr>
                <w:b/>
              </w:rPr>
            </w:pPr>
          </w:p>
        </w:tc>
        <w:tc>
          <w:tcPr>
            <w:tcW w:w="608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rPr>
                <w:b/>
              </w:rPr>
            </w:pPr>
          </w:p>
        </w:tc>
        <w:tc>
          <w:tcPr>
            <w:tcW w:w="526" w:type="dxa"/>
          </w:tcPr>
          <w:p w:rsidR="00B633F9" w:rsidRPr="00CB7469" w:rsidRDefault="00B633F9" w:rsidP="008B5BFC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8B5BFC" w:rsidRPr="00270859" w:rsidTr="00966B8B">
        <w:tc>
          <w:tcPr>
            <w:tcW w:w="817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Учебные прыжки в воду</w:t>
            </w:r>
          </w:p>
        </w:tc>
        <w:tc>
          <w:tcPr>
            <w:tcW w:w="59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611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8B5BFC" w:rsidRPr="00270859" w:rsidTr="00966B8B">
        <w:tc>
          <w:tcPr>
            <w:tcW w:w="817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Игры на воде</w:t>
            </w:r>
          </w:p>
        </w:tc>
        <w:tc>
          <w:tcPr>
            <w:tcW w:w="59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30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608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6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BFC" w:rsidRPr="00270859" w:rsidTr="00966B8B">
        <w:tc>
          <w:tcPr>
            <w:tcW w:w="817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кроля на груди.</w:t>
            </w:r>
          </w:p>
        </w:tc>
        <w:tc>
          <w:tcPr>
            <w:tcW w:w="59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611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30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8B5BFC" w:rsidRPr="00270859" w:rsidTr="00966B8B">
        <w:tc>
          <w:tcPr>
            <w:tcW w:w="817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кроля на спине</w:t>
            </w:r>
          </w:p>
        </w:tc>
        <w:tc>
          <w:tcPr>
            <w:tcW w:w="59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608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6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BFC" w:rsidRPr="00270859" w:rsidTr="00966B8B">
        <w:tc>
          <w:tcPr>
            <w:tcW w:w="817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брасса.</w:t>
            </w:r>
          </w:p>
        </w:tc>
        <w:tc>
          <w:tcPr>
            <w:tcW w:w="59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BFC" w:rsidRPr="00270859" w:rsidTr="00966B8B">
        <w:tc>
          <w:tcPr>
            <w:tcW w:w="817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633F9" w:rsidRPr="000B37AA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дельфина.</w:t>
            </w:r>
          </w:p>
        </w:tc>
        <w:tc>
          <w:tcPr>
            <w:tcW w:w="59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6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11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30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608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6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8B5BFC" w:rsidRPr="00270859" w:rsidTr="00966B8B">
        <w:tc>
          <w:tcPr>
            <w:tcW w:w="817" w:type="dxa"/>
            <w:vMerge/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поворотов</w:t>
            </w:r>
          </w:p>
        </w:tc>
        <w:tc>
          <w:tcPr>
            <w:tcW w:w="59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6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11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B633F9" w:rsidRPr="00CB746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8B5BFC" w:rsidRPr="00270859" w:rsidTr="00966B8B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B633F9" w:rsidRPr="0027085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633F9" w:rsidRPr="000B37AA" w:rsidRDefault="00B633F9" w:rsidP="008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7" w:type="dxa"/>
          </w:tcPr>
          <w:p w:rsidR="00B633F9" w:rsidRPr="00DE160D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D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611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30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608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26" w:type="dxa"/>
          </w:tcPr>
          <w:p w:rsidR="00B633F9" w:rsidRDefault="00B633F9" w:rsidP="008B5BFC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:rsidR="00B633F9" w:rsidRDefault="00B633F9" w:rsidP="00B633F9">
      <w:pPr>
        <w:tabs>
          <w:tab w:val="left" w:pos="5472"/>
        </w:tabs>
        <w:jc w:val="center"/>
      </w:pPr>
    </w:p>
    <w:p w:rsidR="00EB61F7" w:rsidRPr="00966B8B" w:rsidRDefault="00A0417F" w:rsidP="00966B8B">
      <w:pPr>
        <w:tabs>
          <w:tab w:val="left" w:pos="54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B8B">
        <w:rPr>
          <w:rFonts w:ascii="Times New Roman" w:hAnsi="Times New Roman" w:cs="Times New Roman"/>
          <w:b/>
          <w:sz w:val="24"/>
          <w:szCs w:val="24"/>
        </w:rPr>
        <w:lastRenderedPageBreak/>
        <w:t>Июнь 2021</w:t>
      </w:r>
      <w:r w:rsidR="00966B8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pPr w:leftFromText="180" w:rightFromText="180" w:vertAnchor="text" w:horzAnchor="margin" w:tblpY="333"/>
        <w:tblW w:w="10159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524"/>
        <w:gridCol w:w="526"/>
        <w:gridCol w:w="495"/>
        <w:gridCol w:w="495"/>
        <w:gridCol w:w="495"/>
        <w:gridCol w:w="495"/>
        <w:gridCol w:w="495"/>
        <w:gridCol w:w="499"/>
        <w:gridCol w:w="525"/>
        <w:gridCol w:w="525"/>
        <w:gridCol w:w="525"/>
        <w:gridCol w:w="525"/>
        <w:gridCol w:w="525"/>
      </w:tblGrid>
      <w:tr w:rsidR="000A5043" w:rsidRPr="00270859" w:rsidTr="00966B8B">
        <w:tc>
          <w:tcPr>
            <w:tcW w:w="534" w:type="dxa"/>
            <w:vMerge w:val="restart"/>
          </w:tcPr>
          <w:p w:rsidR="000A5043" w:rsidRPr="00270859" w:rsidRDefault="000A5043" w:rsidP="0096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A5043" w:rsidRPr="00270859" w:rsidRDefault="000A5043" w:rsidP="0096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6" w:type="dxa"/>
          </w:tcPr>
          <w:p w:rsidR="000A5043" w:rsidRPr="000B37AA" w:rsidRDefault="000A5043" w:rsidP="0096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524" w:type="dxa"/>
          </w:tcPr>
          <w:p w:rsidR="000A5043" w:rsidRPr="00CB7469" w:rsidRDefault="000A5043" w:rsidP="00966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0A5043" w:rsidRPr="00CB7469" w:rsidRDefault="000A5043" w:rsidP="00966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5" w:type="dxa"/>
          </w:tcPr>
          <w:p w:rsidR="000A5043" w:rsidRPr="00CB7469" w:rsidRDefault="000A5043" w:rsidP="00966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95" w:type="dxa"/>
          </w:tcPr>
          <w:p w:rsidR="000A5043" w:rsidRPr="00CB7469" w:rsidRDefault="000A5043" w:rsidP="00966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95" w:type="dxa"/>
          </w:tcPr>
          <w:p w:rsidR="000A5043" w:rsidRPr="00CB7469" w:rsidRDefault="000A5043" w:rsidP="00966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</w:tcPr>
          <w:p w:rsidR="000A5043" w:rsidRPr="00CB7469" w:rsidRDefault="000A5043" w:rsidP="00966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95" w:type="dxa"/>
          </w:tcPr>
          <w:p w:rsidR="000A5043" w:rsidRPr="00CB7469" w:rsidRDefault="000A5043" w:rsidP="00966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99" w:type="dxa"/>
          </w:tcPr>
          <w:p w:rsidR="000A5043" w:rsidRPr="00CB7469" w:rsidRDefault="000A5043" w:rsidP="00966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5" w:type="dxa"/>
          </w:tcPr>
          <w:p w:rsidR="000A5043" w:rsidRPr="00CB7469" w:rsidRDefault="000A5043" w:rsidP="00966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25" w:type="dxa"/>
          </w:tcPr>
          <w:p w:rsidR="000A5043" w:rsidRPr="00CB7469" w:rsidRDefault="000A5043" w:rsidP="00966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25" w:type="dxa"/>
          </w:tcPr>
          <w:p w:rsidR="000A5043" w:rsidRPr="00CB7469" w:rsidRDefault="000A5043" w:rsidP="00966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25" w:type="dxa"/>
          </w:tcPr>
          <w:p w:rsidR="000A5043" w:rsidRPr="00CB7469" w:rsidRDefault="000A5043" w:rsidP="00966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25" w:type="dxa"/>
          </w:tcPr>
          <w:p w:rsidR="000A5043" w:rsidRPr="00CB7469" w:rsidRDefault="000A5043" w:rsidP="00966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EB61F7" w:rsidRPr="00270859" w:rsidTr="00966B8B">
        <w:tc>
          <w:tcPr>
            <w:tcW w:w="534" w:type="dxa"/>
            <w:vMerge/>
          </w:tcPr>
          <w:p w:rsidR="002C20BD" w:rsidRPr="00270859" w:rsidRDefault="002C20BD" w:rsidP="0096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C20BD" w:rsidRPr="000B37AA" w:rsidRDefault="002C20BD" w:rsidP="0096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524" w:type="dxa"/>
          </w:tcPr>
          <w:p w:rsidR="002C20BD" w:rsidRPr="00CB7469" w:rsidRDefault="002C20BD" w:rsidP="00966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2C20BD" w:rsidRPr="00CB7469" w:rsidRDefault="002C20BD" w:rsidP="00966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966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966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966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966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966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2C20BD" w:rsidRPr="00CB7469" w:rsidRDefault="002C20BD" w:rsidP="00966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966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966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966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966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966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61F7" w:rsidRPr="00270859" w:rsidTr="00966B8B">
        <w:trPr>
          <w:trHeight w:val="413"/>
        </w:trPr>
        <w:tc>
          <w:tcPr>
            <w:tcW w:w="534" w:type="dxa"/>
            <w:vMerge/>
          </w:tcPr>
          <w:p w:rsidR="002C20BD" w:rsidRPr="00270859" w:rsidRDefault="002C20BD" w:rsidP="0096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C20BD" w:rsidRPr="000B37AA" w:rsidRDefault="002C20BD" w:rsidP="0096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24" w:type="dxa"/>
          </w:tcPr>
          <w:p w:rsidR="002C20BD" w:rsidRPr="00EB61F7" w:rsidRDefault="002C20BD" w:rsidP="00966B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61F7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526" w:type="dxa"/>
          </w:tcPr>
          <w:p w:rsidR="002C20BD" w:rsidRPr="00EB61F7" w:rsidRDefault="002C20BD" w:rsidP="00966B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61F7"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495" w:type="dxa"/>
          </w:tcPr>
          <w:p w:rsidR="002C20BD" w:rsidRPr="00EB61F7" w:rsidRDefault="002C20BD" w:rsidP="00966B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61F7">
              <w:rPr>
                <w:rFonts w:ascii="Times New Roman" w:hAnsi="Times New Roman" w:cs="Times New Roman"/>
                <w:b/>
                <w:sz w:val="18"/>
                <w:szCs w:val="18"/>
              </w:rPr>
              <w:t>116</w:t>
            </w:r>
          </w:p>
        </w:tc>
        <w:tc>
          <w:tcPr>
            <w:tcW w:w="495" w:type="dxa"/>
          </w:tcPr>
          <w:p w:rsidR="002C20BD" w:rsidRPr="00EB61F7" w:rsidRDefault="002C20BD" w:rsidP="00966B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61F7">
              <w:rPr>
                <w:rFonts w:ascii="Times New Roman" w:hAnsi="Times New Roman" w:cs="Times New Roman"/>
                <w:b/>
                <w:sz w:val="18"/>
                <w:szCs w:val="18"/>
              </w:rPr>
              <w:t>117</w:t>
            </w:r>
          </w:p>
        </w:tc>
        <w:tc>
          <w:tcPr>
            <w:tcW w:w="495" w:type="dxa"/>
          </w:tcPr>
          <w:p w:rsidR="002C20BD" w:rsidRPr="00EB61F7" w:rsidRDefault="002C20BD" w:rsidP="00966B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61F7">
              <w:rPr>
                <w:rFonts w:ascii="Times New Roman" w:hAnsi="Times New Roman" w:cs="Times New Roman"/>
                <w:b/>
                <w:sz w:val="18"/>
                <w:szCs w:val="18"/>
              </w:rPr>
              <w:t>118</w:t>
            </w:r>
          </w:p>
        </w:tc>
        <w:tc>
          <w:tcPr>
            <w:tcW w:w="495" w:type="dxa"/>
          </w:tcPr>
          <w:p w:rsidR="002C20BD" w:rsidRPr="00EB61F7" w:rsidRDefault="002C20BD" w:rsidP="00966B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61F7">
              <w:rPr>
                <w:rFonts w:ascii="Times New Roman" w:hAnsi="Times New Roman" w:cs="Times New Roman"/>
                <w:b/>
                <w:sz w:val="18"/>
                <w:szCs w:val="18"/>
              </w:rPr>
              <w:t>119</w:t>
            </w:r>
          </w:p>
        </w:tc>
        <w:tc>
          <w:tcPr>
            <w:tcW w:w="495" w:type="dxa"/>
          </w:tcPr>
          <w:p w:rsidR="002C20BD" w:rsidRPr="00EB61F7" w:rsidRDefault="002C20BD" w:rsidP="00966B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61F7"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499" w:type="dxa"/>
          </w:tcPr>
          <w:p w:rsidR="002C20BD" w:rsidRPr="00EB61F7" w:rsidRDefault="002C20BD" w:rsidP="00966B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61F7">
              <w:rPr>
                <w:rFonts w:ascii="Times New Roman" w:hAnsi="Times New Roman" w:cs="Times New Roman"/>
                <w:b/>
                <w:sz w:val="18"/>
                <w:szCs w:val="18"/>
              </w:rPr>
              <w:t>121</w:t>
            </w:r>
          </w:p>
        </w:tc>
        <w:tc>
          <w:tcPr>
            <w:tcW w:w="525" w:type="dxa"/>
          </w:tcPr>
          <w:p w:rsidR="002C20BD" w:rsidRPr="00EB61F7" w:rsidRDefault="002C20BD" w:rsidP="00966B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61F7">
              <w:rPr>
                <w:rFonts w:ascii="Times New Roman" w:hAnsi="Times New Roman" w:cs="Times New Roman"/>
                <w:b/>
                <w:sz w:val="18"/>
                <w:szCs w:val="18"/>
              </w:rPr>
              <w:t>122</w:t>
            </w:r>
          </w:p>
        </w:tc>
        <w:tc>
          <w:tcPr>
            <w:tcW w:w="525" w:type="dxa"/>
          </w:tcPr>
          <w:p w:rsidR="002C20BD" w:rsidRPr="00EB61F7" w:rsidRDefault="002C20BD" w:rsidP="00966B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61F7">
              <w:rPr>
                <w:rFonts w:ascii="Times New Roman" w:hAnsi="Times New Roman" w:cs="Times New Roman"/>
                <w:b/>
                <w:sz w:val="18"/>
                <w:szCs w:val="18"/>
              </w:rPr>
              <w:t>123</w:t>
            </w:r>
          </w:p>
        </w:tc>
        <w:tc>
          <w:tcPr>
            <w:tcW w:w="525" w:type="dxa"/>
          </w:tcPr>
          <w:p w:rsidR="002C20BD" w:rsidRPr="00EB61F7" w:rsidRDefault="002C20BD" w:rsidP="00966B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61F7">
              <w:rPr>
                <w:rFonts w:ascii="Times New Roman" w:hAnsi="Times New Roman" w:cs="Times New Roman"/>
                <w:b/>
                <w:sz w:val="18"/>
                <w:szCs w:val="18"/>
              </w:rPr>
              <w:t>124</w:t>
            </w:r>
          </w:p>
        </w:tc>
        <w:tc>
          <w:tcPr>
            <w:tcW w:w="525" w:type="dxa"/>
          </w:tcPr>
          <w:p w:rsidR="002C20BD" w:rsidRPr="00EB61F7" w:rsidRDefault="002C20BD" w:rsidP="00966B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61F7">
              <w:rPr>
                <w:rFonts w:ascii="Times New Roman" w:hAnsi="Times New Roman" w:cs="Times New Roman"/>
                <w:b/>
                <w:sz w:val="18"/>
                <w:szCs w:val="18"/>
              </w:rPr>
              <w:t>125</w:t>
            </w:r>
          </w:p>
        </w:tc>
        <w:tc>
          <w:tcPr>
            <w:tcW w:w="525" w:type="dxa"/>
          </w:tcPr>
          <w:p w:rsidR="002C20BD" w:rsidRPr="00EB61F7" w:rsidRDefault="002C20BD" w:rsidP="00966B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61F7">
              <w:rPr>
                <w:rFonts w:ascii="Times New Roman" w:hAnsi="Times New Roman" w:cs="Times New Roman"/>
                <w:b/>
                <w:sz w:val="18"/>
                <w:szCs w:val="18"/>
              </w:rPr>
              <w:t>126</w:t>
            </w:r>
          </w:p>
        </w:tc>
      </w:tr>
      <w:tr w:rsidR="00EB61F7" w:rsidRPr="00270859" w:rsidTr="00966B8B">
        <w:tc>
          <w:tcPr>
            <w:tcW w:w="534" w:type="dxa"/>
            <w:vMerge w:val="restart"/>
          </w:tcPr>
          <w:p w:rsidR="002C20BD" w:rsidRPr="00270859" w:rsidRDefault="002C20BD" w:rsidP="00966B8B">
            <w:pPr>
              <w:tabs>
                <w:tab w:val="left" w:pos="225"/>
              </w:tabs>
              <w:ind w:right="-2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C20BD" w:rsidRPr="000B37AA" w:rsidRDefault="002C20BD" w:rsidP="00966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524" w:type="dxa"/>
          </w:tcPr>
          <w:p w:rsidR="002C20BD" w:rsidRPr="00CB7469" w:rsidRDefault="002C20BD" w:rsidP="00966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2C20BD" w:rsidRPr="00CB7469" w:rsidRDefault="002C20BD" w:rsidP="00966B8B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</w:tcPr>
          <w:p w:rsidR="002C20BD" w:rsidRPr="00CB7469" w:rsidRDefault="002C20BD" w:rsidP="00966B8B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</w:tcPr>
          <w:p w:rsidR="002C20BD" w:rsidRPr="00CB7469" w:rsidRDefault="002C20BD" w:rsidP="00966B8B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</w:tcPr>
          <w:p w:rsidR="002C20BD" w:rsidRPr="00CB7469" w:rsidRDefault="002C20BD" w:rsidP="00966B8B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</w:tcPr>
          <w:p w:rsidR="002C20BD" w:rsidRPr="00CB7469" w:rsidRDefault="002C20BD" w:rsidP="00966B8B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</w:tcPr>
          <w:p w:rsidR="002C20BD" w:rsidRPr="00CB7469" w:rsidRDefault="002C20BD" w:rsidP="00966B8B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2C20BD" w:rsidRPr="00CB7469" w:rsidRDefault="002C20BD" w:rsidP="00966B8B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:rsidR="002C20BD" w:rsidRPr="00CB7469" w:rsidRDefault="002C20BD" w:rsidP="00966B8B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:rsidR="002C20BD" w:rsidRPr="00CB7469" w:rsidRDefault="002C20BD" w:rsidP="00966B8B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:rsidR="002C20BD" w:rsidRPr="00CB7469" w:rsidRDefault="002C20BD" w:rsidP="00966B8B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:rsidR="002C20BD" w:rsidRPr="00CB7469" w:rsidRDefault="002C20BD" w:rsidP="00966B8B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:rsidR="002C20BD" w:rsidRPr="00CB7469" w:rsidRDefault="002C20BD" w:rsidP="00966B8B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B61F7" w:rsidRPr="00270859" w:rsidTr="00966B8B">
        <w:tc>
          <w:tcPr>
            <w:tcW w:w="534" w:type="dxa"/>
            <w:vMerge/>
          </w:tcPr>
          <w:p w:rsidR="002C20BD" w:rsidRPr="00270859" w:rsidRDefault="002C20BD" w:rsidP="00966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C20BD" w:rsidRPr="000B37AA" w:rsidRDefault="002C20BD" w:rsidP="00966B8B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бассейне. Меры безопасности.</w:t>
            </w:r>
          </w:p>
        </w:tc>
        <w:tc>
          <w:tcPr>
            <w:tcW w:w="524" w:type="dxa"/>
          </w:tcPr>
          <w:p w:rsidR="002C20BD" w:rsidRPr="00CB7469" w:rsidRDefault="002C20BD" w:rsidP="00966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6" w:type="dxa"/>
          </w:tcPr>
          <w:p w:rsidR="002C20BD" w:rsidRPr="00CB7469" w:rsidRDefault="002C20BD" w:rsidP="00966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966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966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966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966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966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2C20BD" w:rsidRPr="00CB7469" w:rsidRDefault="002C20BD" w:rsidP="00966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966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966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966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966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966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61F7" w:rsidRPr="00270859" w:rsidTr="00966B8B">
        <w:tc>
          <w:tcPr>
            <w:tcW w:w="534" w:type="dxa"/>
            <w:vMerge/>
          </w:tcPr>
          <w:p w:rsidR="002C20BD" w:rsidRPr="0027085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C20BD" w:rsidRPr="000B37AA" w:rsidRDefault="002C20BD" w:rsidP="002C20BD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Гигиена физических упражнений и профилактика заболеваний</w:t>
            </w:r>
          </w:p>
        </w:tc>
        <w:tc>
          <w:tcPr>
            <w:tcW w:w="524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61F7" w:rsidRPr="00270859" w:rsidTr="00966B8B">
        <w:tc>
          <w:tcPr>
            <w:tcW w:w="534" w:type="dxa"/>
            <w:vMerge/>
          </w:tcPr>
          <w:p w:rsidR="002C20BD" w:rsidRPr="0027085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C20BD" w:rsidRPr="000B37AA" w:rsidRDefault="002C20BD" w:rsidP="002C20BD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организм человека</w:t>
            </w:r>
          </w:p>
        </w:tc>
        <w:tc>
          <w:tcPr>
            <w:tcW w:w="524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9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EB61F7" w:rsidRPr="00270859" w:rsidTr="00966B8B">
        <w:tc>
          <w:tcPr>
            <w:tcW w:w="534" w:type="dxa"/>
          </w:tcPr>
          <w:p w:rsidR="002C20BD" w:rsidRPr="0027085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2C20BD" w:rsidRPr="000B37AA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b/>
                <w:sz w:val="24"/>
                <w:szCs w:val="24"/>
              </w:rPr>
              <w:t>ОФП (на суше и в воде)</w:t>
            </w:r>
          </w:p>
        </w:tc>
        <w:tc>
          <w:tcPr>
            <w:tcW w:w="524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26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95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95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95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95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95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99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25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25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25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25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25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EB61F7" w:rsidRPr="00270859" w:rsidTr="00966B8B">
        <w:tc>
          <w:tcPr>
            <w:tcW w:w="534" w:type="dxa"/>
          </w:tcPr>
          <w:p w:rsidR="002C20BD" w:rsidRPr="00D9739E" w:rsidRDefault="002C20BD" w:rsidP="002C20BD">
            <w:pPr>
              <w:jc w:val="center"/>
              <w:rPr>
                <w:color w:val="000000" w:themeColor="text1"/>
              </w:rPr>
            </w:pPr>
            <w:r w:rsidRPr="00D973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2C20BD" w:rsidRPr="000B37AA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b/>
                <w:sz w:val="24"/>
                <w:szCs w:val="24"/>
              </w:rPr>
              <w:t>СФП и СТП (на суше и в воде).</w:t>
            </w:r>
          </w:p>
        </w:tc>
        <w:tc>
          <w:tcPr>
            <w:tcW w:w="524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26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95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95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95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95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95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99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25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25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25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25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25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EB61F7" w:rsidRPr="00270859" w:rsidTr="00966B8B">
        <w:tc>
          <w:tcPr>
            <w:tcW w:w="534" w:type="dxa"/>
            <w:vMerge w:val="restart"/>
          </w:tcPr>
          <w:p w:rsidR="002C20BD" w:rsidRPr="000B37AA" w:rsidRDefault="002C20BD" w:rsidP="002C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C20BD" w:rsidRPr="000B37AA" w:rsidRDefault="002C20BD" w:rsidP="002C20B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Подготовительные упражнения для освоения с водой</w:t>
            </w:r>
          </w:p>
        </w:tc>
        <w:tc>
          <w:tcPr>
            <w:tcW w:w="524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61F7" w:rsidRPr="00270859" w:rsidTr="00966B8B">
        <w:tc>
          <w:tcPr>
            <w:tcW w:w="534" w:type="dxa"/>
            <w:vMerge/>
          </w:tcPr>
          <w:p w:rsidR="002C20BD" w:rsidRPr="0027085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C20BD" w:rsidRPr="000B37AA" w:rsidRDefault="002C20BD" w:rsidP="002C20B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ознакомления с плотностью и сопротивлением воды.</w:t>
            </w:r>
          </w:p>
        </w:tc>
        <w:tc>
          <w:tcPr>
            <w:tcW w:w="524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61F7" w:rsidRPr="00270859" w:rsidTr="00966B8B">
        <w:tc>
          <w:tcPr>
            <w:tcW w:w="534" w:type="dxa"/>
            <w:vMerge/>
          </w:tcPr>
          <w:p w:rsidR="002C20BD" w:rsidRPr="0027085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C20BD" w:rsidRPr="000B37AA" w:rsidRDefault="002C20BD" w:rsidP="002C20B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Выдохи в воду</w:t>
            </w:r>
          </w:p>
        </w:tc>
        <w:tc>
          <w:tcPr>
            <w:tcW w:w="524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6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9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EB61F7" w:rsidRPr="00270859" w:rsidTr="00966B8B">
        <w:trPr>
          <w:trHeight w:val="295"/>
        </w:trPr>
        <w:tc>
          <w:tcPr>
            <w:tcW w:w="534" w:type="dxa"/>
            <w:vMerge/>
          </w:tcPr>
          <w:p w:rsidR="002C20BD" w:rsidRPr="0027085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C20BD" w:rsidRPr="000B37AA" w:rsidRDefault="002C20BD" w:rsidP="002C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Скольжения</w:t>
            </w:r>
          </w:p>
        </w:tc>
        <w:tc>
          <w:tcPr>
            <w:tcW w:w="524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61F7" w:rsidRPr="00270859" w:rsidTr="00966B8B">
        <w:tc>
          <w:tcPr>
            <w:tcW w:w="534" w:type="dxa"/>
            <w:vMerge/>
          </w:tcPr>
          <w:p w:rsidR="002C20BD" w:rsidRPr="0027085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C20BD" w:rsidRPr="000B37AA" w:rsidRDefault="002C20BD" w:rsidP="002C20B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Учебные прыжки в воду</w:t>
            </w:r>
          </w:p>
        </w:tc>
        <w:tc>
          <w:tcPr>
            <w:tcW w:w="524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61F7" w:rsidRPr="00270859" w:rsidTr="00966B8B">
        <w:tc>
          <w:tcPr>
            <w:tcW w:w="534" w:type="dxa"/>
            <w:vMerge/>
          </w:tcPr>
          <w:p w:rsidR="002C20BD" w:rsidRPr="0027085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C20BD" w:rsidRPr="000B37AA" w:rsidRDefault="002C20BD" w:rsidP="002C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Игры на воде</w:t>
            </w:r>
          </w:p>
        </w:tc>
        <w:tc>
          <w:tcPr>
            <w:tcW w:w="524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6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9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CB7469" w:rsidRDefault="002C20BD" w:rsidP="002C20BD">
            <w:pPr>
              <w:rPr>
                <w:b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EB61F7" w:rsidRPr="00270859" w:rsidTr="00966B8B">
        <w:tc>
          <w:tcPr>
            <w:tcW w:w="534" w:type="dxa"/>
            <w:vMerge/>
          </w:tcPr>
          <w:p w:rsidR="002C20BD" w:rsidRPr="0027085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C20BD" w:rsidRPr="000B37AA" w:rsidRDefault="002C20BD" w:rsidP="002C20B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кроля на груди.</w:t>
            </w:r>
          </w:p>
        </w:tc>
        <w:tc>
          <w:tcPr>
            <w:tcW w:w="524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6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9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EB61F7" w:rsidRPr="00270859" w:rsidTr="00966B8B">
        <w:tc>
          <w:tcPr>
            <w:tcW w:w="534" w:type="dxa"/>
            <w:vMerge/>
          </w:tcPr>
          <w:p w:rsidR="002C20BD" w:rsidRPr="0027085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C20BD" w:rsidRPr="000B37AA" w:rsidRDefault="002C20BD" w:rsidP="002C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кроля на спине</w:t>
            </w:r>
          </w:p>
        </w:tc>
        <w:tc>
          <w:tcPr>
            <w:tcW w:w="524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61F7" w:rsidRPr="00270859" w:rsidTr="00966B8B">
        <w:tc>
          <w:tcPr>
            <w:tcW w:w="534" w:type="dxa"/>
            <w:vMerge/>
          </w:tcPr>
          <w:p w:rsidR="002C20BD" w:rsidRPr="0027085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C20BD" w:rsidRPr="000B37AA" w:rsidRDefault="002C20BD" w:rsidP="002C20B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брасса.</w:t>
            </w:r>
          </w:p>
        </w:tc>
        <w:tc>
          <w:tcPr>
            <w:tcW w:w="524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6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26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9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EB61F7" w:rsidRPr="00270859" w:rsidTr="00966B8B">
        <w:tc>
          <w:tcPr>
            <w:tcW w:w="534" w:type="dxa"/>
            <w:vMerge/>
          </w:tcPr>
          <w:p w:rsidR="002C20BD" w:rsidRPr="0027085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C20BD" w:rsidRPr="000B37AA" w:rsidRDefault="002C20BD" w:rsidP="002C20B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дельфина.</w:t>
            </w:r>
          </w:p>
        </w:tc>
        <w:tc>
          <w:tcPr>
            <w:tcW w:w="524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61F7" w:rsidRPr="00270859" w:rsidTr="00966B8B">
        <w:tc>
          <w:tcPr>
            <w:tcW w:w="534" w:type="dxa"/>
            <w:vMerge/>
          </w:tcPr>
          <w:p w:rsidR="002C20BD" w:rsidRPr="0027085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C20BD" w:rsidRPr="000B37AA" w:rsidRDefault="002C20BD" w:rsidP="002C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A">
              <w:rPr>
                <w:rFonts w:ascii="Times New Roman" w:hAnsi="Times New Roman" w:cs="Times New Roman"/>
                <w:sz w:val="24"/>
                <w:szCs w:val="24"/>
              </w:rPr>
              <w:t>Упражнения для изучения техники поворотов</w:t>
            </w:r>
          </w:p>
        </w:tc>
        <w:tc>
          <w:tcPr>
            <w:tcW w:w="524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6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26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9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CB746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6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EB61F7" w:rsidRPr="00270859" w:rsidTr="00966B8B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2C20BD" w:rsidRPr="00270859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C20BD" w:rsidRPr="000B37AA" w:rsidRDefault="002C20BD" w:rsidP="002C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24" w:type="dxa"/>
          </w:tcPr>
          <w:p w:rsidR="002C20BD" w:rsidRPr="00DE160D" w:rsidRDefault="002C20BD" w:rsidP="002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D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26" w:type="dxa"/>
          </w:tcPr>
          <w:p w:rsidR="002C20BD" w:rsidRDefault="002C20BD" w:rsidP="002C20BD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95" w:type="dxa"/>
          </w:tcPr>
          <w:p w:rsidR="002C20BD" w:rsidRDefault="002C20BD" w:rsidP="002C20BD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95" w:type="dxa"/>
          </w:tcPr>
          <w:p w:rsidR="002C20BD" w:rsidRDefault="002C20BD" w:rsidP="002C20BD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95" w:type="dxa"/>
          </w:tcPr>
          <w:p w:rsidR="002C20BD" w:rsidRDefault="002C20BD" w:rsidP="002C20BD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95" w:type="dxa"/>
          </w:tcPr>
          <w:p w:rsidR="002C20BD" w:rsidRDefault="002C20BD" w:rsidP="002C20BD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95" w:type="dxa"/>
          </w:tcPr>
          <w:p w:rsidR="002C20BD" w:rsidRDefault="002C20BD" w:rsidP="002C20BD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99" w:type="dxa"/>
          </w:tcPr>
          <w:p w:rsidR="002C20BD" w:rsidRDefault="002C20BD" w:rsidP="002C20BD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25" w:type="dxa"/>
          </w:tcPr>
          <w:p w:rsidR="002C20BD" w:rsidRDefault="002C20BD" w:rsidP="002C20BD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25" w:type="dxa"/>
          </w:tcPr>
          <w:p w:rsidR="002C20BD" w:rsidRDefault="002C20BD" w:rsidP="002C20BD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25" w:type="dxa"/>
          </w:tcPr>
          <w:p w:rsidR="002C20BD" w:rsidRDefault="002C20BD" w:rsidP="002C20BD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25" w:type="dxa"/>
          </w:tcPr>
          <w:p w:rsidR="002C20BD" w:rsidRDefault="002C20BD" w:rsidP="002C20BD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25" w:type="dxa"/>
          </w:tcPr>
          <w:p w:rsidR="002C20BD" w:rsidRDefault="002C20BD" w:rsidP="002C20BD">
            <w:pPr>
              <w:jc w:val="center"/>
            </w:pPr>
            <w:r w:rsidRPr="00A834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:rsidR="00BB5B82" w:rsidRDefault="00BB5B82" w:rsidP="00966B8B"/>
    <w:sectPr w:rsidR="00BB5B82" w:rsidSect="00C766DD">
      <w:footerReference w:type="default" r:id="rId7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13" w:rsidRDefault="009D7B13" w:rsidP="004E4210">
      <w:pPr>
        <w:spacing w:after="0" w:line="240" w:lineRule="auto"/>
      </w:pPr>
      <w:r>
        <w:separator/>
      </w:r>
    </w:p>
  </w:endnote>
  <w:endnote w:type="continuationSeparator" w:id="0">
    <w:p w:rsidR="009D7B13" w:rsidRDefault="009D7B13" w:rsidP="004E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611475"/>
      <w:docPartObj>
        <w:docPartGallery w:val="Page Numbers (Bottom of Page)"/>
        <w:docPartUnique/>
      </w:docPartObj>
    </w:sdtPr>
    <w:sdtContent>
      <w:p w:rsidR="00C766DD" w:rsidRDefault="00C766D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4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13" w:rsidRDefault="009D7B13" w:rsidP="004E4210">
      <w:pPr>
        <w:spacing w:after="0" w:line="240" w:lineRule="auto"/>
      </w:pPr>
      <w:r>
        <w:separator/>
      </w:r>
    </w:p>
  </w:footnote>
  <w:footnote w:type="continuationSeparator" w:id="0">
    <w:p w:rsidR="009D7B13" w:rsidRDefault="009D7B13" w:rsidP="004E4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>
      <w:start w:val="1"/>
      <w:numFmt w:val="lowerRoman"/>
      <w:lvlText w:val="%3."/>
      <w:lvlJc w:val="lef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lef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left"/>
      <w:pPr>
        <w:tabs>
          <w:tab w:val="num" w:pos="7548"/>
        </w:tabs>
        <w:ind w:left="7548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lef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lef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lef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F9"/>
    <w:rsid w:val="00067901"/>
    <w:rsid w:val="00090E49"/>
    <w:rsid w:val="000A07FD"/>
    <w:rsid w:val="000A5043"/>
    <w:rsid w:val="000B0B01"/>
    <w:rsid w:val="002B0A7B"/>
    <w:rsid w:val="002C20BD"/>
    <w:rsid w:val="00373BE3"/>
    <w:rsid w:val="00422FE9"/>
    <w:rsid w:val="004C1CC2"/>
    <w:rsid w:val="004E4210"/>
    <w:rsid w:val="00610C67"/>
    <w:rsid w:val="00625EC7"/>
    <w:rsid w:val="00631078"/>
    <w:rsid w:val="00672741"/>
    <w:rsid w:val="006858E9"/>
    <w:rsid w:val="008019A8"/>
    <w:rsid w:val="008B5BFC"/>
    <w:rsid w:val="008F549B"/>
    <w:rsid w:val="00937870"/>
    <w:rsid w:val="00966B8B"/>
    <w:rsid w:val="009B5B91"/>
    <w:rsid w:val="009D7B13"/>
    <w:rsid w:val="009E1BB2"/>
    <w:rsid w:val="00A0417F"/>
    <w:rsid w:val="00A8535F"/>
    <w:rsid w:val="00B17902"/>
    <w:rsid w:val="00B54D42"/>
    <w:rsid w:val="00B633F9"/>
    <w:rsid w:val="00BB5B82"/>
    <w:rsid w:val="00C766DD"/>
    <w:rsid w:val="00CA3DB7"/>
    <w:rsid w:val="00D21499"/>
    <w:rsid w:val="00D7407B"/>
    <w:rsid w:val="00EB61F7"/>
    <w:rsid w:val="00F4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5C22"/>
  <w15:docId w15:val="{3EA80FED-1AF8-416E-9C66-7D363E35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3F9"/>
    <w:rPr>
      <w:rFonts w:asciiTheme="minorHAnsi" w:eastAsiaTheme="minorEastAsia" w:hAnsiTheme="minorHAns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33F9"/>
    <w:pPr>
      <w:keepNext/>
      <w:keepLines/>
      <w:suppressAutoHyphen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3F9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63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33F9"/>
    <w:rPr>
      <w:rFonts w:asciiTheme="minorHAnsi" w:eastAsiaTheme="minorEastAsia" w:hAnsiTheme="minorHAnsi"/>
      <w:lang w:eastAsia="ru-RU"/>
    </w:rPr>
  </w:style>
  <w:style w:type="paragraph" w:styleId="a6">
    <w:name w:val="footer"/>
    <w:basedOn w:val="a"/>
    <w:link w:val="a7"/>
    <w:uiPriority w:val="99"/>
    <w:unhideWhenUsed/>
    <w:rsid w:val="00B63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3F9"/>
    <w:rPr>
      <w:rFonts w:asciiTheme="minorHAnsi" w:eastAsiaTheme="minorEastAsia" w:hAnsiTheme="minorHAnsi"/>
      <w:lang w:eastAsia="ru-RU"/>
    </w:rPr>
  </w:style>
  <w:style w:type="paragraph" w:styleId="2">
    <w:name w:val="Body Text Indent 2"/>
    <w:basedOn w:val="a"/>
    <w:link w:val="20"/>
    <w:rsid w:val="00B633F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633F9"/>
    <w:rPr>
      <w:rFonts w:eastAsia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3F9"/>
    <w:rPr>
      <w:rFonts w:eastAsiaTheme="majorEastAsia" w:cstheme="majorBidi"/>
      <w:b/>
      <w:sz w:val="28"/>
      <w:szCs w:val="32"/>
      <w:lang w:eastAsia="ar-SA"/>
    </w:rPr>
  </w:style>
  <w:style w:type="paragraph" w:customStyle="1" w:styleId="31">
    <w:name w:val="Основной текст с отступом 31"/>
    <w:basedOn w:val="a"/>
    <w:rsid w:val="00B633F9"/>
    <w:pPr>
      <w:suppressAutoHyphens/>
      <w:spacing w:after="0" w:line="240" w:lineRule="auto"/>
      <w:ind w:left="240"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33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633F9"/>
    <w:rPr>
      <w:rFonts w:asciiTheme="minorHAnsi" w:eastAsiaTheme="minorEastAsia" w:hAnsiTheme="minorHAnsi"/>
      <w:lang w:eastAsia="ru-RU"/>
    </w:rPr>
  </w:style>
  <w:style w:type="paragraph" w:customStyle="1" w:styleId="21">
    <w:name w:val="Основной текст с отступом 21"/>
    <w:basedOn w:val="a"/>
    <w:rsid w:val="00B633F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67274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21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149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25</Pages>
  <Words>7702</Words>
  <Characters>43908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LAZUR3</dc:creator>
  <cp:lastModifiedBy>Краснояружская ДЮСШ .</cp:lastModifiedBy>
  <cp:revision>8</cp:revision>
  <cp:lastPrinted>2020-11-23T11:41:00Z</cp:lastPrinted>
  <dcterms:created xsi:type="dcterms:W3CDTF">2019-11-01T12:19:00Z</dcterms:created>
  <dcterms:modified xsi:type="dcterms:W3CDTF">2020-11-23T11:44:00Z</dcterms:modified>
</cp:coreProperties>
</file>