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44"/>
        <w:gridCol w:w="5274"/>
      </w:tblGrid>
      <w:tr w:rsidR="004E1DB8" w:rsidRPr="004E1DB8" w:rsidTr="00540C35">
        <w:trPr>
          <w:trHeight w:val="3395"/>
        </w:trPr>
        <w:tc>
          <w:tcPr>
            <w:tcW w:w="4644" w:type="dxa"/>
            <w:tcBorders>
              <w:top w:val="nil"/>
              <w:left w:val="nil"/>
              <w:bottom w:val="nil"/>
              <w:right w:val="nil"/>
            </w:tcBorders>
          </w:tcPr>
          <w:p w:rsidR="004E1DB8" w:rsidRPr="004E1DB8" w:rsidRDefault="004E1DB8" w:rsidP="004E1DB8">
            <w:pPr>
              <w:keepNext/>
              <w:spacing w:after="0"/>
              <w:ind w:right="459"/>
              <w:jc w:val="center"/>
              <w:outlineLvl w:val="0"/>
              <w:rPr>
                <w:rFonts w:ascii="Times New Roman" w:hAnsi="Times New Roman"/>
                <w:bCs/>
                <w:sz w:val="20"/>
                <w:szCs w:val="20"/>
              </w:rPr>
            </w:pPr>
            <w:r w:rsidRPr="004E1DB8">
              <w:rPr>
                <w:rFonts w:ascii="Times New Roman" w:hAnsi="Times New Roman"/>
                <w:bCs/>
                <w:sz w:val="20"/>
                <w:szCs w:val="20"/>
              </w:rPr>
              <w:t>Российская Федерация</w:t>
            </w:r>
          </w:p>
          <w:p w:rsidR="004E1DB8" w:rsidRPr="004E1DB8" w:rsidRDefault="004E1DB8" w:rsidP="004E1DB8">
            <w:pPr>
              <w:keepNext/>
              <w:spacing w:after="0"/>
              <w:ind w:right="459"/>
              <w:jc w:val="center"/>
              <w:outlineLvl w:val="0"/>
              <w:rPr>
                <w:rFonts w:ascii="Times New Roman" w:hAnsi="Times New Roman"/>
                <w:bCs/>
                <w:sz w:val="20"/>
                <w:szCs w:val="20"/>
              </w:rPr>
            </w:pPr>
            <w:r w:rsidRPr="004E1DB8">
              <w:rPr>
                <w:rFonts w:ascii="Times New Roman" w:hAnsi="Times New Roman"/>
                <w:bCs/>
                <w:sz w:val="20"/>
                <w:szCs w:val="20"/>
              </w:rPr>
              <w:t>Белгородская область</w:t>
            </w:r>
          </w:p>
          <w:p w:rsidR="004E1DB8" w:rsidRPr="004E1DB8" w:rsidRDefault="004E1DB8" w:rsidP="004E1DB8">
            <w:pPr>
              <w:keepNext/>
              <w:spacing w:after="120"/>
              <w:ind w:right="459"/>
              <w:jc w:val="center"/>
              <w:outlineLvl w:val="0"/>
              <w:rPr>
                <w:rFonts w:ascii="Times New Roman" w:hAnsi="Times New Roman"/>
                <w:bCs/>
                <w:sz w:val="20"/>
                <w:szCs w:val="20"/>
              </w:rPr>
            </w:pPr>
            <w:r w:rsidRPr="004E1DB8">
              <w:rPr>
                <w:rFonts w:ascii="Times New Roman" w:hAnsi="Times New Roman"/>
                <w:bCs/>
                <w:sz w:val="20"/>
                <w:szCs w:val="20"/>
              </w:rPr>
              <w:t>Администрация Краснояружского района</w:t>
            </w:r>
          </w:p>
          <w:p w:rsidR="004E1DB8" w:rsidRPr="004E1DB8" w:rsidRDefault="004E1DB8" w:rsidP="004E1DB8">
            <w:pPr>
              <w:keepNext/>
              <w:spacing w:after="0"/>
              <w:ind w:right="459"/>
              <w:jc w:val="center"/>
              <w:outlineLvl w:val="0"/>
              <w:rPr>
                <w:rFonts w:ascii="Times New Roman" w:hAnsi="Times New Roman"/>
                <w:bCs/>
                <w:sz w:val="20"/>
                <w:szCs w:val="20"/>
              </w:rPr>
            </w:pPr>
            <w:r w:rsidRPr="004E1DB8">
              <w:rPr>
                <w:rFonts w:ascii="Times New Roman" w:hAnsi="Times New Roman"/>
                <w:bCs/>
                <w:sz w:val="20"/>
                <w:szCs w:val="20"/>
              </w:rPr>
              <w:t>Муниципальное учреждение</w:t>
            </w:r>
          </w:p>
          <w:p w:rsidR="004E1DB8" w:rsidRPr="004E1DB8" w:rsidRDefault="004E1DB8" w:rsidP="004E1DB8">
            <w:pPr>
              <w:keepNext/>
              <w:spacing w:after="0"/>
              <w:ind w:right="459"/>
              <w:jc w:val="center"/>
              <w:outlineLvl w:val="0"/>
              <w:rPr>
                <w:rFonts w:ascii="Times New Roman" w:hAnsi="Times New Roman"/>
                <w:sz w:val="20"/>
                <w:szCs w:val="20"/>
              </w:rPr>
            </w:pPr>
            <w:r w:rsidRPr="004E1DB8">
              <w:rPr>
                <w:rFonts w:ascii="Times New Roman" w:hAnsi="Times New Roman"/>
                <w:sz w:val="20"/>
                <w:szCs w:val="20"/>
              </w:rPr>
              <w:t>«УПРАВЛЕНИЕ ОБРАЗОВАНИЯ АДМИНИСТРАЦИИ</w:t>
            </w:r>
          </w:p>
          <w:p w:rsidR="004E1DB8" w:rsidRPr="004E1DB8" w:rsidRDefault="004E1DB8" w:rsidP="004E1DB8">
            <w:pPr>
              <w:keepNext/>
              <w:spacing w:after="120"/>
              <w:ind w:right="459"/>
              <w:jc w:val="center"/>
              <w:outlineLvl w:val="0"/>
              <w:rPr>
                <w:rFonts w:ascii="Times New Roman" w:hAnsi="Times New Roman"/>
                <w:sz w:val="20"/>
                <w:szCs w:val="20"/>
              </w:rPr>
            </w:pPr>
            <w:r w:rsidRPr="004E1DB8">
              <w:rPr>
                <w:rFonts w:ascii="Times New Roman" w:hAnsi="Times New Roman"/>
                <w:sz w:val="20"/>
                <w:szCs w:val="20"/>
              </w:rPr>
              <w:t>КРАСНОЯРУЖСКОГО РАЙОНА»</w:t>
            </w:r>
          </w:p>
          <w:p w:rsidR="004E1DB8" w:rsidRPr="004E1DB8" w:rsidRDefault="004E1DB8" w:rsidP="004E1DB8">
            <w:pPr>
              <w:spacing w:after="0"/>
              <w:ind w:right="459"/>
              <w:jc w:val="center"/>
              <w:rPr>
                <w:rFonts w:ascii="Times New Roman" w:hAnsi="Times New Roman"/>
                <w:sz w:val="20"/>
                <w:szCs w:val="20"/>
              </w:rPr>
            </w:pPr>
            <w:r w:rsidRPr="004E1DB8">
              <w:rPr>
                <w:rFonts w:ascii="Times New Roman" w:hAnsi="Times New Roman"/>
                <w:sz w:val="20"/>
                <w:szCs w:val="20"/>
              </w:rPr>
              <w:t>309420 п. Красная Яруга,  ул. Парковая, 38а</w:t>
            </w:r>
          </w:p>
          <w:p w:rsidR="004E1DB8" w:rsidRPr="004E1DB8" w:rsidRDefault="004E1DB8" w:rsidP="004E1DB8">
            <w:pPr>
              <w:spacing w:after="0"/>
              <w:ind w:right="459"/>
              <w:jc w:val="center"/>
              <w:rPr>
                <w:rFonts w:ascii="Times New Roman" w:hAnsi="Times New Roman"/>
                <w:sz w:val="20"/>
                <w:szCs w:val="20"/>
              </w:rPr>
            </w:pPr>
            <w:r w:rsidRPr="004E1DB8">
              <w:rPr>
                <w:rFonts w:ascii="Times New Roman" w:hAnsi="Times New Roman"/>
                <w:sz w:val="20"/>
                <w:szCs w:val="20"/>
              </w:rPr>
              <w:t>телефон/факс 46-0-50</w:t>
            </w:r>
          </w:p>
          <w:p w:rsidR="004E1DB8" w:rsidRPr="004E1DB8" w:rsidRDefault="00EA471F" w:rsidP="004E1DB8">
            <w:pPr>
              <w:spacing w:after="120"/>
              <w:ind w:right="459"/>
              <w:jc w:val="center"/>
              <w:rPr>
                <w:rFonts w:ascii="Times New Roman" w:hAnsi="Times New Roman"/>
                <w:sz w:val="20"/>
                <w:szCs w:val="20"/>
              </w:rPr>
            </w:pPr>
            <w:hyperlink r:id="rId8" w:history="1">
              <w:r w:rsidR="004E1DB8" w:rsidRPr="004E1DB8">
                <w:rPr>
                  <w:rFonts w:ascii="Times New Roman" w:hAnsi="Times New Roman"/>
                  <w:color w:val="0000FF"/>
                  <w:sz w:val="20"/>
                  <w:szCs w:val="24"/>
                  <w:u w:val="single"/>
                  <w:lang w:val="en-US"/>
                </w:rPr>
                <w:t>yoakryar</w:t>
              </w:r>
              <w:r w:rsidR="004E1DB8" w:rsidRPr="004E1DB8">
                <w:rPr>
                  <w:rFonts w:ascii="Times New Roman" w:hAnsi="Times New Roman"/>
                  <w:color w:val="0000FF"/>
                  <w:sz w:val="20"/>
                  <w:szCs w:val="24"/>
                  <w:u w:val="single"/>
                </w:rPr>
                <w:t>@</w:t>
              </w:r>
              <w:r w:rsidR="004E1DB8" w:rsidRPr="004E1DB8">
                <w:rPr>
                  <w:rFonts w:ascii="Times New Roman" w:hAnsi="Times New Roman"/>
                  <w:color w:val="0000FF"/>
                  <w:sz w:val="20"/>
                  <w:szCs w:val="24"/>
                  <w:u w:val="single"/>
                  <w:lang w:val="en-US"/>
                </w:rPr>
                <w:t>mail</w:t>
              </w:r>
              <w:r w:rsidR="004E1DB8" w:rsidRPr="004E1DB8">
                <w:rPr>
                  <w:rFonts w:ascii="Times New Roman" w:hAnsi="Times New Roman"/>
                  <w:color w:val="0000FF"/>
                  <w:sz w:val="20"/>
                  <w:szCs w:val="24"/>
                  <w:u w:val="single"/>
                </w:rPr>
                <w:t>.</w:t>
              </w:r>
              <w:r w:rsidR="004E1DB8" w:rsidRPr="004E1DB8">
                <w:rPr>
                  <w:rFonts w:ascii="Times New Roman" w:hAnsi="Times New Roman"/>
                  <w:color w:val="0000FF"/>
                  <w:sz w:val="20"/>
                  <w:szCs w:val="24"/>
                  <w:u w:val="single"/>
                  <w:lang w:val="en-US"/>
                </w:rPr>
                <w:t>ru</w:t>
              </w:r>
            </w:hyperlink>
            <w:r w:rsidR="004E1DB8" w:rsidRPr="004E1DB8">
              <w:rPr>
                <w:rFonts w:ascii="Times New Roman" w:hAnsi="Times New Roman"/>
                <w:sz w:val="20"/>
                <w:szCs w:val="20"/>
              </w:rPr>
              <w:t xml:space="preserve"> </w:t>
            </w:r>
          </w:p>
          <w:p w:rsidR="004E1DB8" w:rsidRPr="004E1DB8" w:rsidRDefault="00CD7AF5" w:rsidP="004E1DB8">
            <w:pPr>
              <w:spacing w:after="0"/>
              <w:ind w:right="459"/>
              <w:jc w:val="center"/>
              <w:rPr>
                <w:rFonts w:ascii="Times New Roman" w:hAnsi="Times New Roman"/>
                <w:bCs/>
                <w:sz w:val="20"/>
                <w:szCs w:val="24"/>
              </w:rPr>
            </w:pPr>
            <w:r>
              <w:rPr>
                <w:rFonts w:ascii="Times New Roman" w:hAnsi="Times New Roman"/>
                <w:bCs/>
                <w:sz w:val="20"/>
                <w:szCs w:val="24"/>
              </w:rPr>
              <w:t>№__</w:t>
            </w:r>
            <w:r w:rsidR="00BF10E7" w:rsidRPr="00BF10E7">
              <w:rPr>
                <w:rFonts w:ascii="Times New Roman" w:hAnsi="Times New Roman"/>
                <w:bCs/>
                <w:sz w:val="20"/>
                <w:szCs w:val="24"/>
              </w:rPr>
              <w:t>61__ от_14.02._______2024</w:t>
            </w:r>
            <w:r w:rsidR="004E1DB8" w:rsidRPr="004E1DB8">
              <w:rPr>
                <w:rFonts w:ascii="Times New Roman" w:hAnsi="Times New Roman"/>
                <w:bCs/>
                <w:sz w:val="20"/>
                <w:szCs w:val="24"/>
              </w:rPr>
              <w:t xml:space="preserve">  г.</w:t>
            </w:r>
          </w:p>
          <w:p w:rsidR="004E1DB8" w:rsidRPr="004E1DB8" w:rsidRDefault="004E1DB8" w:rsidP="004E1DB8">
            <w:pPr>
              <w:spacing w:after="0"/>
              <w:ind w:right="-250"/>
              <w:rPr>
                <w:rFonts w:ascii="Times New Roman" w:hAnsi="Times New Roman"/>
                <w:b/>
                <w:bCs/>
                <w:sz w:val="28"/>
                <w:szCs w:val="28"/>
              </w:rPr>
            </w:pPr>
          </w:p>
        </w:tc>
        <w:tc>
          <w:tcPr>
            <w:tcW w:w="5274" w:type="dxa"/>
            <w:tcBorders>
              <w:top w:val="nil"/>
              <w:left w:val="nil"/>
              <w:bottom w:val="nil"/>
              <w:right w:val="nil"/>
            </w:tcBorders>
          </w:tcPr>
          <w:p w:rsidR="004E1DB8" w:rsidRPr="004E1DB8" w:rsidRDefault="004E1DB8" w:rsidP="004E1DB8">
            <w:pPr>
              <w:shd w:val="clear" w:color="auto" w:fill="FFFFFF"/>
              <w:tabs>
                <w:tab w:val="left" w:pos="1170"/>
                <w:tab w:val="center" w:pos="2529"/>
              </w:tabs>
              <w:spacing w:after="0"/>
              <w:rPr>
                <w:rFonts w:ascii="Times New Roman" w:hAnsi="Times New Roman"/>
                <w:b/>
                <w:sz w:val="28"/>
                <w:szCs w:val="28"/>
              </w:rPr>
            </w:pPr>
            <w:r w:rsidRPr="004E1DB8">
              <w:rPr>
                <w:rFonts w:ascii="Times New Roman" w:hAnsi="Times New Roman"/>
                <w:b/>
                <w:sz w:val="28"/>
                <w:szCs w:val="28"/>
              </w:rPr>
              <w:tab/>
            </w:r>
          </w:p>
          <w:p w:rsidR="004E1DB8" w:rsidRPr="004E1DB8" w:rsidRDefault="004E1DB8" w:rsidP="004E1DB8">
            <w:pPr>
              <w:shd w:val="clear" w:color="auto" w:fill="FFFFFF"/>
              <w:tabs>
                <w:tab w:val="left" w:pos="1170"/>
                <w:tab w:val="center" w:pos="2529"/>
              </w:tabs>
              <w:spacing w:after="0"/>
              <w:rPr>
                <w:rFonts w:ascii="Times New Roman" w:hAnsi="Times New Roman"/>
                <w:b/>
                <w:sz w:val="28"/>
                <w:szCs w:val="28"/>
              </w:rPr>
            </w:pPr>
          </w:p>
          <w:p w:rsidR="004E1DB8" w:rsidRPr="004E1DB8" w:rsidRDefault="004E1DB8" w:rsidP="004E1DB8">
            <w:pPr>
              <w:shd w:val="clear" w:color="auto" w:fill="FFFFFF"/>
              <w:tabs>
                <w:tab w:val="left" w:pos="1170"/>
                <w:tab w:val="center" w:pos="2529"/>
              </w:tabs>
              <w:spacing w:after="0"/>
              <w:rPr>
                <w:rFonts w:ascii="Times New Roman" w:hAnsi="Times New Roman"/>
                <w:b/>
                <w:sz w:val="28"/>
                <w:szCs w:val="28"/>
              </w:rPr>
            </w:pPr>
          </w:p>
          <w:p w:rsidR="004E1DB8" w:rsidRPr="004E1DB8" w:rsidRDefault="004E1DB8" w:rsidP="004E1DB8">
            <w:pPr>
              <w:shd w:val="clear" w:color="auto" w:fill="FFFFFF"/>
              <w:tabs>
                <w:tab w:val="left" w:pos="1170"/>
                <w:tab w:val="center" w:pos="2529"/>
              </w:tabs>
              <w:spacing w:after="0"/>
              <w:rPr>
                <w:rFonts w:ascii="Times New Roman" w:hAnsi="Times New Roman"/>
                <w:b/>
                <w:sz w:val="28"/>
                <w:szCs w:val="28"/>
              </w:rPr>
            </w:pPr>
            <w:r w:rsidRPr="004E1DB8">
              <w:rPr>
                <w:rFonts w:ascii="Times New Roman" w:hAnsi="Times New Roman"/>
                <w:b/>
                <w:sz w:val="28"/>
                <w:szCs w:val="28"/>
              </w:rPr>
              <w:tab/>
              <w:t>Руководителям ОУ</w:t>
            </w:r>
          </w:p>
        </w:tc>
      </w:tr>
    </w:tbl>
    <w:p w:rsidR="004E1DB8" w:rsidRPr="004E1DB8" w:rsidRDefault="004E1DB8" w:rsidP="009C2C5F">
      <w:pPr>
        <w:spacing w:after="0" w:line="240" w:lineRule="auto"/>
        <w:ind w:right="4392"/>
        <w:jc w:val="both"/>
        <w:rPr>
          <w:rFonts w:ascii="Times New Roman" w:hAnsi="Times New Roman"/>
          <w:b/>
          <w:sz w:val="28"/>
          <w:szCs w:val="28"/>
        </w:rPr>
      </w:pPr>
      <w:r w:rsidRPr="004E1DB8">
        <w:rPr>
          <w:rFonts w:ascii="Times New Roman" w:hAnsi="Times New Roman"/>
          <w:b/>
          <w:sz w:val="28"/>
          <w:szCs w:val="28"/>
        </w:rPr>
        <w:t xml:space="preserve">О направлении </w:t>
      </w:r>
      <w:r w:rsidRPr="009C2C5F">
        <w:rPr>
          <w:rFonts w:ascii="Times New Roman" w:hAnsi="Times New Roman"/>
          <w:b/>
          <w:sz w:val="28"/>
          <w:szCs w:val="28"/>
        </w:rPr>
        <w:t>анализа по результатам проведения итогового сочинения (с дополнениями)</w:t>
      </w:r>
    </w:p>
    <w:p w:rsidR="004E1DB8" w:rsidRPr="004E1DB8" w:rsidRDefault="004E1DB8" w:rsidP="004E1DB8">
      <w:pPr>
        <w:spacing w:after="0"/>
        <w:ind w:right="4392"/>
        <w:jc w:val="both"/>
        <w:rPr>
          <w:rFonts w:ascii="Times New Roman" w:hAnsi="Times New Roman"/>
          <w:b/>
          <w:sz w:val="26"/>
          <w:szCs w:val="26"/>
        </w:rPr>
      </w:pPr>
    </w:p>
    <w:p w:rsidR="004E1DB8" w:rsidRPr="004E1DB8" w:rsidRDefault="004E1DB8" w:rsidP="004E1DB8">
      <w:pPr>
        <w:spacing w:after="0" w:line="240" w:lineRule="auto"/>
        <w:jc w:val="center"/>
        <w:rPr>
          <w:rFonts w:ascii="Times New Roman" w:hAnsi="Times New Roman"/>
          <w:b/>
          <w:sz w:val="28"/>
          <w:szCs w:val="28"/>
        </w:rPr>
      </w:pPr>
      <w:r w:rsidRPr="004E1DB8">
        <w:rPr>
          <w:rFonts w:ascii="Times New Roman" w:hAnsi="Times New Roman"/>
          <w:b/>
          <w:sz w:val="28"/>
          <w:szCs w:val="28"/>
        </w:rPr>
        <w:t>Уважаемые руководители!</w:t>
      </w:r>
    </w:p>
    <w:p w:rsidR="004E1DB8" w:rsidRPr="004E1DB8" w:rsidRDefault="004E1DB8" w:rsidP="004E1DB8">
      <w:pPr>
        <w:spacing w:after="0" w:line="240" w:lineRule="auto"/>
        <w:jc w:val="both"/>
        <w:rPr>
          <w:rFonts w:ascii="Times New Roman" w:hAnsi="Times New Roman"/>
          <w:sz w:val="28"/>
          <w:szCs w:val="28"/>
        </w:rPr>
      </w:pPr>
    </w:p>
    <w:p w:rsidR="00C71D3A" w:rsidRPr="00C71D3A" w:rsidRDefault="004E1DB8" w:rsidP="009C2C5F">
      <w:pPr>
        <w:pStyle w:val="a5"/>
        <w:spacing w:line="276" w:lineRule="auto"/>
        <w:jc w:val="both"/>
        <w:rPr>
          <w:rFonts w:ascii="Times New Roman" w:hAnsi="Times New Roman"/>
          <w:color w:val="000000"/>
          <w:spacing w:val="-6"/>
          <w:sz w:val="28"/>
          <w:szCs w:val="28"/>
        </w:rPr>
      </w:pPr>
      <w:r w:rsidRPr="004E1DB8">
        <w:rPr>
          <w:rFonts w:ascii="Times New Roman" w:hAnsi="Times New Roman"/>
          <w:sz w:val="28"/>
          <w:szCs w:val="28"/>
        </w:rPr>
        <w:tab/>
      </w:r>
      <w:r w:rsidRPr="00C71D3A">
        <w:rPr>
          <w:rFonts w:ascii="Times New Roman" w:hAnsi="Times New Roman"/>
          <w:sz w:val="28"/>
          <w:szCs w:val="28"/>
        </w:rPr>
        <w:t xml:space="preserve">Направляем Вам </w:t>
      </w:r>
      <w:r w:rsidR="009C2C5F">
        <w:rPr>
          <w:rFonts w:ascii="Times New Roman" w:hAnsi="Times New Roman"/>
          <w:sz w:val="28"/>
          <w:szCs w:val="28"/>
        </w:rPr>
        <w:t xml:space="preserve">для изучения и использования в работе </w:t>
      </w:r>
      <w:r w:rsidRPr="00C71D3A">
        <w:rPr>
          <w:rFonts w:ascii="Times New Roman" w:hAnsi="Times New Roman"/>
          <w:sz w:val="28"/>
          <w:szCs w:val="28"/>
        </w:rPr>
        <w:t>анализ</w:t>
      </w:r>
      <w:r w:rsidR="00C71D3A" w:rsidRPr="00C71D3A">
        <w:rPr>
          <w:rFonts w:ascii="Times New Roman" w:hAnsi="Times New Roman"/>
          <w:sz w:val="28"/>
          <w:szCs w:val="28"/>
        </w:rPr>
        <w:t xml:space="preserve"> результатов </w:t>
      </w:r>
      <w:r w:rsidR="00C71D3A" w:rsidRPr="00C71D3A">
        <w:rPr>
          <w:rFonts w:ascii="Times New Roman" w:hAnsi="Times New Roman"/>
          <w:color w:val="000000"/>
          <w:spacing w:val="-6"/>
          <w:sz w:val="28"/>
          <w:szCs w:val="28"/>
        </w:rPr>
        <w:t>итогового сочинения обучающихся  11 класса образовательных организац</w:t>
      </w:r>
      <w:r w:rsidR="00B769CD">
        <w:rPr>
          <w:rFonts w:ascii="Times New Roman" w:hAnsi="Times New Roman"/>
          <w:color w:val="000000"/>
          <w:spacing w:val="-6"/>
          <w:sz w:val="28"/>
          <w:szCs w:val="28"/>
        </w:rPr>
        <w:t>ий Краснояружского района в 202</w:t>
      </w:r>
      <w:r w:rsidR="00B769CD" w:rsidRPr="00BF10E7">
        <w:rPr>
          <w:rFonts w:ascii="Times New Roman" w:hAnsi="Times New Roman"/>
          <w:color w:val="000000"/>
          <w:spacing w:val="-6"/>
          <w:sz w:val="28"/>
          <w:szCs w:val="28"/>
        </w:rPr>
        <w:t>3</w:t>
      </w:r>
      <w:r w:rsidR="00B769CD">
        <w:rPr>
          <w:rFonts w:ascii="Times New Roman" w:hAnsi="Times New Roman"/>
          <w:color w:val="000000"/>
          <w:spacing w:val="-6"/>
          <w:sz w:val="28"/>
          <w:szCs w:val="28"/>
        </w:rPr>
        <w:t>-202</w:t>
      </w:r>
      <w:r w:rsidR="00B769CD" w:rsidRPr="00BF10E7">
        <w:rPr>
          <w:rFonts w:ascii="Times New Roman" w:hAnsi="Times New Roman"/>
          <w:color w:val="000000"/>
          <w:spacing w:val="-6"/>
          <w:sz w:val="28"/>
          <w:szCs w:val="28"/>
        </w:rPr>
        <w:t>4</w:t>
      </w:r>
      <w:r w:rsidR="00C71D3A" w:rsidRPr="00C71D3A">
        <w:rPr>
          <w:rFonts w:ascii="Times New Roman" w:hAnsi="Times New Roman"/>
          <w:color w:val="000000"/>
          <w:spacing w:val="-6"/>
          <w:sz w:val="28"/>
          <w:szCs w:val="28"/>
        </w:rPr>
        <w:t xml:space="preserve"> учебном году</w:t>
      </w:r>
      <w:r w:rsidR="00C71D3A">
        <w:rPr>
          <w:rFonts w:ascii="Times New Roman" w:hAnsi="Times New Roman"/>
          <w:color w:val="000000"/>
          <w:spacing w:val="-6"/>
          <w:sz w:val="28"/>
          <w:szCs w:val="28"/>
        </w:rPr>
        <w:t xml:space="preserve"> </w:t>
      </w:r>
      <w:r w:rsidR="009C2C5F">
        <w:rPr>
          <w:rFonts w:ascii="Times New Roman" w:hAnsi="Times New Roman"/>
          <w:color w:val="000000"/>
          <w:spacing w:val="-6"/>
          <w:sz w:val="28"/>
          <w:szCs w:val="28"/>
        </w:rPr>
        <w:t>(</w:t>
      </w:r>
      <w:r w:rsidR="00C71D3A">
        <w:rPr>
          <w:rFonts w:ascii="Times New Roman" w:hAnsi="Times New Roman"/>
          <w:color w:val="000000"/>
          <w:spacing w:val="-6"/>
          <w:sz w:val="28"/>
          <w:szCs w:val="28"/>
        </w:rPr>
        <w:t>с дополнениями</w:t>
      </w:r>
      <w:r w:rsidR="009C2C5F">
        <w:rPr>
          <w:rFonts w:ascii="Times New Roman" w:hAnsi="Times New Roman"/>
          <w:color w:val="000000"/>
          <w:spacing w:val="-6"/>
          <w:sz w:val="28"/>
          <w:szCs w:val="28"/>
        </w:rPr>
        <w:t>)</w:t>
      </w:r>
      <w:r w:rsidR="00C71D3A">
        <w:rPr>
          <w:rFonts w:ascii="Times New Roman" w:hAnsi="Times New Roman"/>
          <w:color w:val="000000"/>
          <w:spacing w:val="-6"/>
          <w:sz w:val="28"/>
          <w:szCs w:val="28"/>
        </w:rPr>
        <w:t xml:space="preserve"> с учетом</w:t>
      </w:r>
      <w:r w:rsidR="00C71D3A" w:rsidRPr="009C2C5F">
        <w:rPr>
          <w:rFonts w:ascii="Times New Roman" w:hAnsi="Times New Roman"/>
          <w:sz w:val="28"/>
          <w:szCs w:val="28"/>
        </w:rPr>
        <w:t xml:space="preserve"> содержательного анализа по результатам проведения итогового сочинения на террит</w:t>
      </w:r>
      <w:r w:rsidR="00B769CD">
        <w:rPr>
          <w:rFonts w:ascii="Times New Roman" w:hAnsi="Times New Roman"/>
          <w:sz w:val="28"/>
          <w:szCs w:val="28"/>
        </w:rPr>
        <w:t>ории Белгородской области в 202</w:t>
      </w:r>
      <w:r w:rsidR="00B769CD" w:rsidRPr="00BF10E7">
        <w:rPr>
          <w:rFonts w:ascii="Times New Roman" w:hAnsi="Times New Roman"/>
          <w:sz w:val="28"/>
          <w:szCs w:val="28"/>
        </w:rPr>
        <w:t>3</w:t>
      </w:r>
      <w:r w:rsidR="00B769CD">
        <w:rPr>
          <w:rFonts w:ascii="Times New Roman" w:hAnsi="Times New Roman"/>
          <w:sz w:val="28"/>
          <w:szCs w:val="28"/>
        </w:rPr>
        <w:t>-202</w:t>
      </w:r>
      <w:r w:rsidR="00B769CD" w:rsidRPr="00BF10E7">
        <w:rPr>
          <w:rFonts w:ascii="Times New Roman" w:hAnsi="Times New Roman"/>
          <w:sz w:val="28"/>
          <w:szCs w:val="28"/>
        </w:rPr>
        <w:t>4</w:t>
      </w:r>
      <w:r w:rsidR="00C71D3A" w:rsidRPr="009C2C5F">
        <w:rPr>
          <w:rFonts w:ascii="Times New Roman" w:hAnsi="Times New Roman"/>
          <w:sz w:val="28"/>
          <w:szCs w:val="28"/>
        </w:rPr>
        <w:t xml:space="preserve"> учебном году, подготовленного ОГАОУ ДПО «БелИРО»</w:t>
      </w:r>
      <w:r w:rsidR="009C2C5F">
        <w:rPr>
          <w:rFonts w:ascii="Times New Roman" w:hAnsi="Times New Roman"/>
          <w:sz w:val="28"/>
          <w:szCs w:val="28"/>
        </w:rPr>
        <w:t xml:space="preserve"> (прилагается в электронном виде).</w:t>
      </w:r>
    </w:p>
    <w:p w:rsidR="004E1DB8" w:rsidRPr="004E1DB8" w:rsidRDefault="004E1DB8" w:rsidP="004E1DB8">
      <w:pPr>
        <w:spacing w:after="0" w:line="240" w:lineRule="auto"/>
        <w:jc w:val="both"/>
        <w:rPr>
          <w:rFonts w:ascii="Times New Roman" w:hAnsi="Times New Roman"/>
          <w:sz w:val="28"/>
          <w:szCs w:val="28"/>
        </w:rPr>
      </w:pPr>
    </w:p>
    <w:p w:rsidR="004E1DB8" w:rsidRPr="004E1DB8" w:rsidRDefault="004E1DB8" w:rsidP="004E1DB8">
      <w:pPr>
        <w:spacing w:after="0" w:line="240" w:lineRule="auto"/>
        <w:jc w:val="both"/>
        <w:rPr>
          <w:rFonts w:ascii="Times New Roman" w:hAnsi="Times New Roman"/>
          <w:sz w:val="28"/>
          <w:szCs w:val="28"/>
        </w:rPr>
      </w:pPr>
    </w:p>
    <w:p w:rsidR="001E3AAB" w:rsidRDefault="00A405A8" w:rsidP="001E3AAB">
      <w:pPr>
        <w:spacing w:after="0" w:line="240" w:lineRule="auto"/>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3177540</wp:posOffset>
            </wp:positionH>
            <wp:positionV relativeFrom="paragraph">
              <wp:posOffset>41275</wp:posOffset>
            </wp:positionV>
            <wp:extent cx="1524000" cy="1504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pic:spPr>
                </pic:pic>
              </a:graphicData>
            </a:graphic>
          </wp:anchor>
        </w:drawing>
      </w:r>
    </w:p>
    <w:p w:rsidR="00231DA9" w:rsidRDefault="00231DA9" w:rsidP="001E3AAB">
      <w:pPr>
        <w:spacing w:after="0" w:line="240" w:lineRule="auto"/>
        <w:rPr>
          <w:rFonts w:ascii="Times New Roman" w:hAnsi="Times New Roman"/>
          <w:b/>
          <w:sz w:val="28"/>
          <w:szCs w:val="28"/>
        </w:rPr>
      </w:pPr>
    </w:p>
    <w:p w:rsidR="001E3AAB" w:rsidRPr="001E3AAB" w:rsidRDefault="001E3AAB" w:rsidP="001E3AAB">
      <w:pPr>
        <w:spacing w:after="0" w:line="240" w:lineRule="auto"/>
        <w:rPr>
          <w:rFonts w:ascii="Times New Roman" w:hAnsi="Times New Roman"/>
          <w:b/>
          <w:sz w:val="28"/>
          <w:szCs w:val="28"/>
        </w:rPr>
      </w:pPr>
      <w:r>
        <w:rPr>
          <w:noProof/>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47625</wp:posOffset>
            </wp:positionV>
            <wp:extent cx="1276350" cy="790575"/>
            <wp:effectExtent l="19050" t="0" r="0" b="0"/>
            <wp:wrapNone/>
            <wp:docPr id="17" name="Рисунок 17" descr="C:\Users\User\Desktop\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anchor>
        </w:drawing>
      </w:r>
      <w:r w:rsidRPr="001E3AAB">
        <w:rPr>
          <w:rFonts w:ascii="Times New Roman" w:hAnsi="Times New Roman"/>
          <w:b/>
          <w:sz w:val="28"/>
          <w:szCs w:val="28"/>
        </w:rPr>
        <w:t xml:space="preserve">Начальник МУ «Управление образования </w:t>
      </w:r>
    </w:p>
    <w:p w:rsidR="001E3AAB" w:rsidRPr="001E3AAB" w:rsidRDefault="001E3AAB" w:rsidP="001E3AAB">
      <w:pPr>
        <w:tabs>
          <w:tab w:val="left" w:pos="567"/>
          <w:tab w:val="left" w:pos="1276"/>
        </w:tabs>
        <w:spacing w:after="0" w:line="240" w:lineRule="auto"/>
        <w:rPr>
          <w:rFonts w:ascii="Times New Roman" w:hAnsi="Times New Roman"/>
          <w:b/>
          <w:sz w:val="28"/>
          <w:szCs w:val="28"/>
        </w:rPr>
      </w:pPr>
      <w:r w:rsidRPr="001E3AAB">
        <w:rPr>
          <w:rFonts w:ascii="Times New Roman" w:hAnsi="Times New Roman"/>
          <w:b/>
          <w:sz w:val="28"/>
          <w:szCs w:val="28"/>
        </w:rPr>
        <w:t xml:space="preserve">администрации Краснояружского района </w:t>
      </w:r>
    </w:p>
    <w:p w:rsidR="001E3AAB" w:rsidRPr="001E3AAB" w:rsidRDefault="001E3AAB" w:rsidP="001E3AAB">
      <w:pPr>
        <w:tabs>
          <w:tab w:val="left" w:pos="567"/>
          <w:tab w:val="left" w:pos="1276"/>
        </w:tabs>
        <w:spacing w:after="0" w:line="240" w:lineRule="auto"/>
        <w:rPr>
          <w:rFonts w:ascii="Times New Roman" w:hAnsi="Times New Roman"/>
          <w:b/>
          <w:sz w:val="28"/>
          <w:szCs w:val="28"/>
        </w:rPr>
      </w:pPr>
      <w:r w:rsidRPr="001E3AAB">
        <w:rPr>
          <w:rFonts w:ascii="Times New Roman" w:hAnsi="Times New Roman"/>
          <w:b/>
          <w:sz w:val="28"/>
          <w:szCs w:val="28"/>
        </w:rPr>
        <w:t>Белгородской области»                                                                   Е.Головенко</w:t>
      </w:r>
    </w:p>
    <w:p w:rsidR="000E3E8D" w:rsidRDefault="000E3E8D"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4310D4" w:rsidRDefault="004310D4" w:rsidP="00707DD0">
      <w:pPr>
        <w:pStyle w:val="a5"/>
        <w:ind w:right="-1"/>
        <w:rPr>
          <w:rFonts w:ascii="Times New Roman" w:hAnsi="Times New Roman"/>
          <w:sz w:val="20"/>
          <w:szCs w:val="20"/>
        </w:rPr>
      </w:pPr>
    </w:p>
    <w:p w:rsidR="00730722" w:rsidRDefault="00707DD0" w:rsidP="009C2C5F">
      <w:pPr>
        <w:pStyle w:val="a5"/>
        <w:ind w:right="-1"/>
        <w:rPr>
          <w:rFonts w:ascii="Times New Roman" w:hAnsi="Times New Roman"/>
          <w:sz w:val="20"/>
          <w:szCs w:val="20"/>
        </w:rPr>
      </w:pPr>
      <w:r>
        <w:rPr>
          <w:rFonts w:ascii="Times New Roman" w:hAnsi="Times New Roman"/>
          <w:sz w:val="20"/>
          <w:szCs w:val="20"/>
        </w:rPr>
        <w:t xml:space="preserve">Онежко Ирина Геннадьевна, </w:t>
      </w:r>
    </w:p>
    <w:p w:rsidR="00B93556" w:rsidRPr="009C2C5F" w:rsidRDefault="00707DD0" w:rsidP="009C2C5F">
      <w:pPr>
        <w:pStyle w:val="a5"/>
        <w:ind w:right="-1"/>
        <w:rPr>
          <w:rFonts w:ascii="Times New Roman" w:hAnsi="Times New Roman"/>
          <w:sz w:val="20"/>
          <w:szCs w:val="20"/>
        </w:rPr>
      </w:pPr>
      <w:r>
        <w:rPr>
          <w:rFonts w:ascii="Times New Roman" w:hAnsi="Times New Roman"/>
          <w:sz w:val="20"/>
          <w:szCs w:val="20"/>
        </w:rPr>
        <w:t>8 (47 263) 46-7-35</w:t>
      </w:r>
    </w:p>
    <w:p w:rsidR="00730722" w:rsidRDefault="00730722" w:rsidP="00730722">
      <w:pPr>
        <w:spacing w:after="0" w:line="240" w:lineRule="auto"/>
        <w:rPr>
          <w:rFonts w:ascii="Times New Roman" w:hAnsi="Times New Roman"/>
          <w:sz w:val="24"/>
          <w:szCs w:val="24"/>
        </w:rPr>
      </w:pPr>
    </w:p>
    <w:p w:rsidR="00E64C9A" w:rsidRDefault="00E64C9A" w:rsidP="00E64C9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653DB2" w:rsidRPr="00B93556" w:rsidRDefault="00653DB2" w:rsidP="00B93556">
      <w:pPr>
        <w:pStyle w:val="a5"/>
        <w:jc w:val="center"/>
        <w:rPr>
          <w:rFonts w:ascii="Times New Roman" w:hAnsi="Times New Roman"/>
        </w:rPr>
      </w:pPr>
    </w:p>
    <w:p w:rsidR="00B93556" w:rsidRPr="00B93556" w:rsidRDefault="00BD570F" w:rsidP="00B93556">
      <w:pPr>
        <w:pStyle w:val="a5"/>
        <w:jc w:val="center"/>
        <w:rPr>
          <w:rFonts w:ascii="Times New Roman" w:hAnsi="Times New Roman"/>
          <w:b/>
          <w:color w:val="000000"/>
          <w:spacing w:val="-6"/>
          <w:sz w:val="28"/>
          <w:szCs w:val="28"/>
        </w:rPr>
      </w:pPr>
      <w:r w:rsidRPr="00B93556">
        <w:rPr>
          <w:rFonts w:ascii="Times New Roman" w:hAnsi="Times New Roman"/>
          <w:b/>
          <w:sz w:val="28"/>
          <w:szCs w:val="28"/>
        </w:rPr>
        <w:t xml:space="preserve">Анализ  результатов </w:t>
      </w:r>
      <w:r w:rsidR="00B93556" w:rsidRPr="00B93556">
        <w:rPr>
          <w:rFonts w:ascii="Times New Roman" w:hAnsi="Times New Roman"/>
          <w:b/>
          <w:color w:val="000000"/>
          <w:spacing w:val="-6"/>
          <w:sz w:val="28"/>
          <w:szCs w:val="28"/>
        </w:rPr>
        <w:t>итогового сочинения обучающихся  11 класса образовательных организаций Краснояружского района</w:t>
      </w:r>
    </w:p>
    <w:p w:rsidR="00231DA9" w:rsidRDefault="00B769CD" w:rsidP="00B93556">
      <w:pPr>
        <w:pStyle w:val="a5"/>
        <w:jc w:val="center"/>
        <w:rPr>
          <w:rFonts w:ascii="Times New Roman" w:hAnsi="Times New Roman"/>
          <w:b/>
          <w:color w:val="000000"/>
          <w:spacing w:val="-6"/>
          <w:sz w:val="28"/>
          <w:szCs w:val="28"/>
        </w:rPr>
      </w:pPr>
      <w:r>
        <w:rPr>
          <w:rFonts w:ascii="Times New Roman" w:hAnsi="Times New Roman"/>
          <w:b/>
          <w:color w:val="000000"/>
          <w:spacing w:val="-6"/>
          <w:sz w:val="28"/>
          <w:szCs w:val="28"/>
        </w:rPr>
        <w:t>в 202</w:t>
      </w:r>
      <w:r w:rsidRPr="00BF10E7">
        <w:rPr>
          <w:rFonts w:ascii="Times New Roman" w:hAnsi="Times New Roman"/>
          <w:b/>
          <w:color w:val="000000"/>
          <w:spacing w:val="-6"/>
          <w:sz w:val="28"/>
          <w:szCs w:val="28"/>
        </w:rPr>
        <w:t>3</w:t>
      </w:r>
      <w:r>
        <w:rPr>
          <w:rFonts w:ascii="Times New Roman" w:hAnsi="Times New Roman"/>
          <w:b/>
          <w:color w:val="000000"/>
          <w:spacing w:val="-6"/>
          <w:sz w:val="28"/>
          <w:szCs w:val="28"/>
        </w:rPr>
        <w:t>-202</w:t>
      </w:r>
      <w:r w:rsidRPr="00BF10E7">
        <w:rPr>
          <w:rFonts w:ascii="Times New Roman" w:hAnsi="Times New Roman"/>
          <w:b/>
          <w:color w:val="000000"/>
          <w:spacing w:val="-6"/>
          <w:sz w:val="28"/>
          <w:szCs w:val="28"/>
        </w:rPr>
        <w:t>4</w:t>
      </w:r>
      <w:r w:rsidR="00B93556" w:rsidRPr="00B93556">
        <w:rPr>
          <w:rFonts w:ascii="Times New Roman" w:hAnsi="Times New Roman"/>
          <w:b/>
          <w:color w:val="000000"/>
          <w:spacing w:val="-6"/>
          <w:sz w:val="28"/>
          <w:szCs w:val="28"/>
        </w:rPr>
        <w:t xml:space="preserve"> учебном году</w:t>
      </w:r>
    </w:p>
    <w:p w:rsidR="00AE40A4" w:rsidRDefault="009C2C5F" w:rsidP="00B93556">
      <w:pPr>
        <w:pStyle w:val="a5"/>
        <w:jc w:val="center"/>
        <w:rPr>
          <w:rFonts w:ascii="Times New Roman" w:hAnsi="Times New Roman"/>
          <w:b/>
          <w:color w:val="000000"/>
          <w:spacing w:val="-6"/>
          <w:sz w:val="28"/>
          <w:szCs w:val="28"/>
        </w:rPr>
      </w:pPr>
      <w:r>
        <w:rPr>
          <w:rFonts w:ascii="Times New Roman" w:hAnsi="Times New Roman"/>
          <w:b/>
          <w:color w:val="000000"/>
          <w:spacing w:val="-6"/>
          <w:sz w:val="28"/>
          <w:szCs w:val="28"/>
        </w:rPr>
        <w:t xml:space="preserve"> (с дополнением)</w:t>
      </w:r>
    </w:p>
    <w:p w:rsidR="00AE40A4" w:rsidRPr="00CF0561" w:rsidRDefault="00CF0561" w:rsidP="00AE40A4">
      <w:pPr>
        <w:spacing w:after="0" w:line="240" w:lineRule="auto"/>
        <w:jc w:val="center"/>
        <w:rPr>
          <w:rFonts w:ascii="Times New Roman" w:hAnsi="Times New Roman"/>
          <w:i/>
          <w:sz w:val="28"/>
          <w:szCs w:val="28"/>
        </w:rPr>
      </w:pPr>
      <w:r w:rsidRPr="00CF0561">
        <w:rPr>
          <w:rFonts w:ascii="Times New Roman" w:hAnsi="Times New Roman"/>
          <w:i/>
          <w:color w:val="000000"/>
          <w:spacing w:val="-6"/>
          <w:sz w:val="28"/>
          <w:szCs w:val="28"/>
        </w:rPr>
        <w:t>с учетом</w:t>
      </w:r>
      <w:r w:rsidRPr="00CF0561">
        <w:rPr>
          <w:rFonts w:ascii="Times New Roman" w:hAnsi="Times New Roman"/>
          <w:i/>
          <w:sz w:val="28"/>
          <w:szCs w:val="28"/>
        </w:rPr>
        <w:t xml:space="preserve"> содержательного анализа по результатам проведения итогового сочинения на террит</w:t>
      </w:r>
      <w:r w:rsidR="00B769CD">
        <w:rPr>
          <w:rFonts w:ascii="Times New Roman" w:hAnsi="Times New Roman"/>
          <w:i/>
          <w:sz w:val="28"/>
          <w:szCs w:val="28"/>
        </w:rPr>
        <w:t>ории Белгородской области в 202</w:t>
      </w:r>
      <w:r w:rsidR="00B769CD" w:rsidRPr="00BF10E7">
        <w:rPr>
          <w:rFonts w:ascii="Times New Roman" w:hAnsi="Times New Roman"/>
          <w:i/>
          <w:sz w:val="28"/>
          <w:szCs w:val="28"/>
        </w:rPr>
        <w:t>3</w:t>
      </w:r>
      <w:r w:rsidR="00B769CD">
        <w:rPr>
          <w:rFonts w:ascii="Times New Roman" w:hAnsi="Times New Roman"/>
          <w:i/>
          <w:sz w:val="28"/>
          <w:szCs w:val="28"/>
        </w:rPr>
        <w:t>-202</w:t>
      </w:r>
      <w:r w:rsidR="00B769CD" w:rsidRPr="00BF10E7">
        <w:rPr>
          <w:rFonts w:ascii="Times New Roman" w:hAnsi="Times New Roman"/>
          <w:i/>
          <w:sz w:val="28"/>
          <w:szCs w:val="28"/>
        </w:rPr>
        <w:t>4</w:t>
      </w:r>
      <w:r w:rsidRPr="00CF0561">
        <w:rPr>
          <w:rFonts w:ascii="Times New Roman" w:hAnsi="Times New Roman"/>
          <w:i/>
          <w:sz w:val="28"/>
          <w:szCs w:val="28"/>
        </w:rPr>
        <w:t xml:space="preserve"> учебном году, подготовленного ОГАОУ ДПО «БелИРО»</w:t>
      </w:r>
    </w:p>
    <w:p w:rsidR="00AE40A4" w:rsidRPr="00AE40A4" w:rsidRDefault="00AE40A4" w:rsidP="00AE40A4">
      <w:pPr>
        <w:spacing w:after="0" w:line="240" w:lineRule="auto"/>
        <w:jc w:val="center"/>
        <w:rPr>
          <w:rFonts w:ascii="Times New Roman" w:hAnsi="Times New Roman"/>
          <w:b/>
          <w:sz w:val="28"/>
          <w:szCs w:val="28"/>
        </w:rPr>
      </w:pPr>
    </w:p>
    <w:p w:rsidR="00B769CD" w:rsidRPr="00F0714F" w:rsidRDefault="00B769CD" w:rsidP="00B769CD">
      <w:pPr>
        <w:spacing w:after="0" w:line="240" w:lineRule="auto"/>
        <w:ind w:firstLine="540"/>
        <w:jc w:val="both"/>
        <w:rPr>
          <w:rFonts w:ascii="Times New Roman" w:hAnsi="Times New Roman"/>
          <w:sz w:val="28"/>
          <w:szCs w:val="28"/>
        </w:rPr>
      </w:pPr>
      <w:r w:rsidRPr="00F0714F">
        <w:rPr>
          <w:rFonts w:ascii="Times New Roman" w:hAnsi="Times New Roman"/>
          <w:sz w:val="28"/>
          <w:szCs w:val="28"/>
        </w:rPr>
        <w:t xml:space="preserve">В соответствии с приказом МУ «Управление образования администрации Краснояружского района» от 21.11.2023 г. №834 «О проведении итогового сочинения 06 декабря 2023 года» и  </w:t>
      </w:r>
      <w:r w:rsidRPr="00F0714F">
        <w:rPr>
          <w:rFonts w:ascii="Times New Roman" w:hAnsi="Times New Roman"/>
          <w:color w:val="000000"/>
          <w:spacing w:val="-6"/>
          <w:sz w:val="28"/>
          <w:szCs w:val="28"/>
        </w:rPr>
        <w:t xml:space="preserve">в целях допуска обучающихся 11 классов к государственной итоговой аттестации по образовательным программам среднего общего образования </w:t>
      </w:r>
      <w:r w:rsidRPr="00F0714F">
        <w:rPr>
          <w:rFonts w:ascii="Times New Roman" w:eastAsiaTheme="minorHAnsi" w:hAnsi="Times New Roman" w:cstheme="minorBidi"/>
          <w:color w:val="000000"/>
          <w:spacing w:val="-8"/>
          <w:sz w:val="28"/>
          <w:szCs w:val="28"/>
          <w:lang w:eastAsia="en-US"/>
        </w:rPr>
        <w:t>06 декабря 2023 года</w:t>
      </w:r>
      <w:r w:rsidRPr="00F0714F">
        <w:rPr>
          <w:rFonts w:ascii="Times New Roman" w:eastAsiaTheme="minorHAnsi" w:hAnsi="Times New Roman" w:cstheme="minorBidi"/>
          <w:b/>
          <w:color w:val="000000"/>
          <w:spacing w:val="-8"/>
          <w:sz w:val="28"/>
          <w:szCs w:val="28"/>
          <w:lang w:eastAsia="en-US"/>
        </w:rPr>
        <w:t xml:space="preserve"> </w:t>
      </w:r>
      <w:r w:rsidRPr="00F0714F">
        <w:rPr>
          <w:rFonts w:ascii="Times New Roman" w:eastAsiaTheme="minorHAnsi" w:hAnsi="Times New Roman" w:cstheme="minorBidi"/>
          <w:color w:val="000000"/>
          <w:spacing w:val="-8"/>
          <w:sz w:val="28"/>
          <w:szCs w:val="28"/>
          <w:lang w:eastAsia="en-US"/>
        </w:rPr>
        <w:t>на базе  ОГБОУ «Пролетарская СОШ №1» Ракитянского района Белгородской области</w:t>
      </w:r>
      <w:r w:rsidRPr="00F0714F">
        <w:rPr>
          <w:rFonts w:ascii="Times New Roman" w:hAnsi="Times New Roman"/>
          <w:sz w:val="28"/>
          <w:szCs w:val="28"/>
        </w:rPr>
        <w:t xml:space="preserve"> было проведено итоговое сочинение для обучающихся 11 классов. В данном мероприятии приняли участие 50 обучающихся (100%). Не явившихся на итоговое сочинение, досрочно завершивших написание итогового сочинения, удаленных с итогового сочинения нет.</w:t>
      </w:r>
    </w:p>
    <w:p w:rsidR="00CF0561" w:rsidRPr="00F0714F" w:rsidRDefault="00CF0561" w:rsidP="005041F0">
      <w:pPr>
        <w:pStyle w:val="a5"/>
        <w:ind w:firstLine="708"/>
        <w:jc w:val="both"/>
        <w:rPr>
          <w:rFonts w:ascii="Times New Roman" w:hAnsi="Times New Roman"/>
          <w:sz w:val="28"/>
          <w:szCs w:val="28"/>
        </w:rPr>
      </w:pPr>
      <w:r w:rsidRPr="00F0714F">
        <w:rPr>
          <w:rFonts w:ascii="Times New Roman" w:hAnsi="Times New Roman"/>
          <w:b/>
          <w:bCs/>
          <w:sz w:val="28"/>
          <w:szCs w:val="28"/>
        </w:rPr>
        <w:t xml:space="preserve">Цель </w:t>
      </w:r>
      <w:r w:rsidRPr="00F0714F">
        <w:rPr>
          <w:rFonts w:ascii="Times New Roman" w:hAnsi="Times New Roman"/>
          <w:b/>
          <w:bCs/>
          <w:spacing w:val="10"/>
          <w:sz w:val="28"/>
          <w:szCs w:val="28"/>
        </w:rPr>
        <w:t xml:space="preserve"> </w:t>
      </w:r>
      <w:r w:rsidRPr="00F0714F">
        <w:rPr>
          <w:rFonts w:ascii="Times New Roman" w:hAnsi="Times New Roman"/>
          <w:spacing w:val="-1"/>
          <w:sz w:val="28"/>
          <w:szCs w:val="28"/>
        </w:rPr>
        <w:t>проведения</w:t>
      </w:r>
      <w:r w:rsidRPr="00F0714F">
        <w:rPr>
          <w:rFonts w:ascii="Times New Roman" w:hAnsi="Times New Roman"/>
          <w:sz w:val="28"/>
          <w:szCs w:val="28"/>
        </w:rPr>
        <w:t xml:space="preserve"> </w:t>
      </w:r>
      <w:r w:rsidRPr="00F0714F">
        <w:rPr>
          <w:rFonts w:ascii="Times New Roman" w:hAnsi="Times New Roman"/>
          <w:spacing w:val="4"/>
          <w:sz w:val="28"/>
          <w:szCs w:val="28"/>
        </w:rPr>
        <w:t xml:space="preserve"> </w:t>
      </w:r>
      <w:r w:rsidRPr="00F0714F">
        <w:rPr>
          <w:rFonts w:ascii="Times New Roman" w:hAnsi="Times New Roman"/>
          <w:spacing w:val="-1"/>
          <w:sz w:val="28"/>
          <w:szCs w:val="28"/>
        </w:rPr>
        <w:t>сочинения</w:t>
      </w:r>
      <w:r w:rsidRPr="00F0714F">
        <w:rPr>
          <w:rFonts w:ascii="Times New Roman" w:hAnsi="Times New Roman"/>
          <w:sz w:val="28"/>
          <w:szCs w:val="28"/>
        </w:rPr>
        <w:t xml:space="preserve"> </w:t>
      </w:r>
      <w:r w:rsidRPr="00F0714F">
        <w:rPr>
          <w:rFonts w:ascii="Times New Roman" w:hAnsi="Times New Roman"/>
          <w:spacing w:val="9"/>
          <w:sz w:val="28"/>
          <w:szCs w:val="28"/>
        </w:rPr>
        <w:t xml:space="preserve"> </w:t>
      </w:r>
      <w:r w:rsidRPr="00F0714F">
        <w:rPr>
          <w:rFonts w:ascii="Times New Roman" w:hAnsi="Times New Roman"/>
          <w:sz w:val="28"/>
          <w:szCs w:val="28"/>
        </w:rPr>
        <w:t xml:space="preserve">–  </w:t>
      </w:r>
      <w:r w:rsidRPr="00F0714F">
        <w:rPr>
          <w:rFonts w:ascii="Times New Roman" w:hAnsi="Times New Roman"/>
          <w:spacing w:val="3"/>
          <w:sz w:val="28"/>
          <w:szCs w:val="28"/>
        </w:rPr>
        <w:t xml:space="preserve"> </w:t>
      </w:r>
      <w:r w:rsidRPr="00F0714F">
        <w:rPr>
          <w:rFonts w:ascii="Times New Roman" w:hAnsi="Times New Roman"/>
          <w:sz w:val="28"/>
          <w:szCs w:val="28"/>
        </w:rPr>
        <w:t xml:space="preserve">получение  </w:t>
      </w:r>
      <w:r w:rsidRPr="00F0714F">
        <w:rPr>
          <w:rFonts w:ascii="Times New Roman" w:hAnsi="Times New Roman"/>
          <w:spacing w:val="4"/>
          <w:sz w:val="28"/>
          <w:szCs w:val="28"/>
        </w:rPr>
        <w:t xml:space="preserve"> </w:t>
      </w:r>
      <w:r w:rsidRPr="00F0714F">
        <w:rPr>
          <w:rFonts w:ascii="Times New Roman" w:hAnsi="Times New Roman"/>
          <w:sz w:val="28"/>
          <w:szCs w:val="28"/>
        </w:rPr>
        <w:t xml:space="preserve">допуска  </w:t>
      </w:r>
      <w:r w:rsidRPr="00F0714F">
        <w:rPr>
          <w:rFonts w:ascii="Times New Roman" w:hAnsi="Times New Roman"/>
          <w:spacing w:val="5"/>
          <w:sz w:val="28"/>
          <w:szCs w:val="28"/>
        </w:rPr>
        <w:t xml:space="preserve"> </w:t>
      </w:r>
      <w:r w:rsidRPr="00F0714F">
        <w:rPr>
          <w:rFonts w:ascii="Times New Roman" w:hAnsi="Times New Roman"/>
          <w:sz w:val="28"/>
          <w:szCs w:val="28"/>
        </w:rPr>
        <w:t>обучающихся</w:t>
      </w:r>
      <w:r w:rsidRPr="00F0714F">
        <w:rPr>
          <w:rFonts w:ascii="Times New Roman" w:hAnsi="Times New Roman"/>
          <w:spacing w:val="50"/>
          <w:w w:val="99"/>
          <w:sz w:val="28"/>
          <w:szCs w:val="28"/>
        </w:rPr>
        <w:t xml:space="preserve"> </w:t>
      </w:r>
      <w:r w:rsidRPr="00F0714F">
        <w:rPr>
          <w:rFonts w:ascii="Times New Roman" w:hAnsi="Times New Roman"/>
          <w:sz w:val="28"/>
          <w:szCs w:val="28"/>
        </w:rPr>
        <w:t>11</w:t>
      </w:r>
      <w:r w:rsidRPr="00F0714F">
        <w:rPr>
          <w:rFonts w:ascii="Times New Roman" w:hAnsi="Times New Roman"/>
          <w:spacing w:val="59"/>
          <w:sz w:val="28"/>
          <w:szCs w:val="28"/>
        </w:rPr>
        <w:t xml:space="preserve"> </w:t>
      </w:r>
      <w:r w:rsidRPr="00F0714F">
        <w:rPr>
          <w:rFonts w:ascii="Times New Roman" w:hAnsi="Times New Roman"/>
          <w:spacing w:val="-1"/>
          <w:sz w:val="28"/>
          <w:szCs w:val="28"/>
        </w:rPr>
        <w:t>классов</w:t>
      </w:r>
      <w:r w:rsidRPr="00F0714F">
        <w:rPr>
          <w:rFonts w:ascii="Times New Roman" w:hAnsi="Times New Roman"/>
          <w:spacing w:val="59"/>
          <w:sz w:val="28"/>
          <w:szCs w:val="28"/>
        </w:rPr>
        <w:t xml:space="preserve"> </w:t>
      </w:r>
      <w:r w:rsidRPr="00F0714F">
        <w:rPr>
          <w:rFonts w:ascii="Times New Roman" w:hAnsi="Times New Roman"/>
          <w:sz w:val="28"/>
          <w:szCs w:val="28"/>
        </w:rPr>
        <w:t xml:space="preserve">к  </w:t>
      </w:r>
      <w:r w:rsidRPr="00F0714F">
        <w:rPr>
          <w:rFonts w:ascii="Times New Roman" w:hAnsi="Times New Roman"/>
          <w:spacing w:val="60"/>
          <w:sz w:val="28"/>
          <w:szCs w:val="28"/>
        </w:rPr>
        <w:t xml:space="preserve"> </w:t>
      </w:r>
      <w:r w:rsidRPr="00F0714F">
        <w:rPr>
          <w:rFonts w:ascii="Times New Roman" w:hAnsi="Times New Roman"/>
          <w:spacing w:val="-1"/>
          <w:sz w:val="28"/>
          <w:szCs w:val="28"/>
        </w:rPr>
        <w:t>государственной</w:t>
      </w:r>
      <w:r w:rsidRPr="00F0714F">
        <w:rPr>
          <w:rFonts w:ascii="Times New Roman" w:hAnsi="Times New Roman"/>
          <w:sz w:val="28"/>
          <w:szCs w:val="28"/>
        </w:rPr>
        <w:t xml:space="preserve">  </w:t>
      </w:r>
      <w:r w:rsidRPr="00F0714F">
        <w:rPr>
          <w:rFonts w:ascii="Times New Roman" w:hAnsi="Times New Roman"/>
          <w:spacing w:val="61"/>
          <w:sz w:val="28"/>
          <w:szCs w:val="28"/>
        </w:rPr>
        <w:t xml:space="preserve"> </w:t>
      </w:r>
      <w:r w:rsidRPr="00F0714F">
        <w:rPr>
          <w:rFonts w:ascii="Times New Roman" w:hAnsi="Times New Roman"/>
          <w:sz w:val="28"/>
          <w:szCs w:val="28"/>
        </w:rPr>
        <w:t xml:space="preserve">итоговой  </w:t>
      </w:r>
      <w:r w:rsidRPr="00F0714F">
        <w:rPr>
          <w:rFonts w:ascii="Times New Roman" w:hAnsi="Times New Roman"/>
          <w:spacing w:val="60"/>
          <w:sz w:val="28"/>
          <w:szCs w:val="28"/>
        </w:rPr>
        <w:t xml:space="preserve"> </w:t>
      </w:r>
      <w:r w:rsidRPr="00F0714F">
        <w:rPr>
          <w:rFonts w:ascii="Times New Roman" w:hAnsi="Times New Roman"/>
          <w:sz w:val="28"/>
          <w:szCs w:val="28"/>
        </w:rPr>
        <w:t>аттестации</w:t>
      </w:r>
      <w:r w:rsidRPr="00F0714F">
        <w:rPr>
          <w:rFonts w:ascii="Times New Roman" w:hAnsi="Times New Roman"/>
          <w:spacing w:val="65"/>
          <w:w w:val="99"/>
          <w:sz w:val="28"/>
          <w:szCs w:val="28"/>
        </w:rPr>
        <w:t xml:space="preserve"> </w:t>
      </w:r>
      <w:r w:rsidRPr="00F0714F">
        <w:rPr>
          <w:rFonts w:ascii="Times New Roman" w:hAnsi="Times New Roman"/>
          <w:sz w:val="28"/>
          <w:szCs w:val="28"/>
        </w:rPr>
        <w:t xml:space="preserve">по    </w:t>
      </w:r>
      <w:r w:rsidRPr="00F0714F">
        <w:rPr>
          <w:rFonts w:ascii="Times New Roman" w:hAnsi="Times New Roman"/>
          <w:spacing w:val="58"/>
          <w:sz w:val="28"/>
          <w:szCs w:val="28"/>
        </w:rPr>
        <w:t xml:space="preserve"> </w:t>
      </w:r>
      <w:r w:rsidRPr="00F0714F">
        <w:rPr>
          <w:rFonts w:ascii="Times New Roman" w:hAnsi="Times New Roman"/>
          <w:spacing w:val="-1"/>
          <w:sz w:val="28"/>
          <w:szCs w:val="28"/>
        </w:rPr>
        <w:t>образовательным</w:t>
      </w:r>
      <w:r w:rsidRPr="00F0714F">
        <w:rPr>
          <w:rFonts w:ascii="Times New Roman" w:hAnsi="Times New Roman"/>
          <w:sz w:val="28"/>
          <w:szCs w:val="28"/>
        </w:rPr>
        <w:t xml:space="preserve">    </w:t>
      </w:r>
      <w:r w:rsidRPr="00F0714F">
        <w:rPr>
          <w:rFonts w:ascii="Times New Roman" w:hAnsi="Times New Roman"/>
          <w:spacing w:val="59"/>
          <w:sz w:val="28"/>
          <w:szCs w:val="28"/>
        </w:rPr>
        <w:t xml:space="preserve"> </w:t>
      </w:r>
      <w:r w:rsidRPr="00F0714F">
        <w:rPr>
          <w:rFonts w:ascii="Times New Roman" w:hAnsi="Times New Roman"/>
          <w:sz w:val="28"/>
          <w:szCs w:val="28"/>
        </w:rPr>
        <w:t xml:space="preserve">программам    </w:t>
      </w:r>
      <w:r w:rsidRPr="00F0714F">
        <w:rPr>
          <w:rFonts w:ascii="Times New Roman" w:hAnsi="Times New Roman"/>
          <w:spacing w:val="59"/>
          <w:sz w:val="28"/>
          <w:szCs w:val="28"/>
        </w:rPr>
        <w:t xml:space="preserve"> </w:t>
      </w:r>
      <w:r w:rsidRPr="00F0714F">
        <w:rPr>
          <w:rFonts w:ascii="Times New Roman" w:hAnsi="Times New Roman"/>
          <w:sz w:val="28"/>
          <w:szCs w:val="28"/>
        </w:rPr>
        <w:t xml:space="preserve">среднего    </w:t>
      </w:r>
      <w:r w:rsidRPr="00F0714F">
        <w:rPr>
          <w:rFonts w:ascii="Times New Roman" w:hAnsi="Times New Roman"/>
          <w:spacing w:val="58"/>
          <w:sz w:val="28"/>
          <w:szCs w:val="28"/>
        </w:rPr>
        <w:t xml:space="preserve"> </w:t>
      </w:r>
      <w:r w:rsidRPr="00F0714F">
        <w:rPr>
          <w:rFonts w:ascii="Times New Roman" w:hAnsi="Times New Roman"/>
          <w:spacing w:val="-1"/>
          <w:sz w:val="28"/>
          <w:szCs w:val="28"/>
        </w:rPr>
        <w:t>общего</w:t>
      </w:r>
      <w:r w:rsidRPr="00F0714F">
        <w:rPr>
          <w:rFonts w:ascii="Times New Roman" w:hAnsi="Times New Roman"/>
          <w:sz w:val="28"/>
          <w:szCs w:val="28"/>
        </w:rPr>
        <w:t xml:space="preserve">    </w:t>
      </w:r>
      <w:r w:rsidRPr="00F0714F">
        <w:rPr>
          <w:rFonts w:ascii="Times New Roman" w:hAnsi="Times New Roman"/>
          <w:spacing w:val="58"/>
          <w:sz w:val="28"/>
          <w:szCs w:val="28"/>
        </w:rPr>
        <w:t xml:space="preserve"> </w:t>
      </w:r>
      <w:r w:rsidRPr="00F0714F">
        <w:rPr>
          <w:rFonts w:ascii="Times New Roman" w:hAnsi="Times New Roman"/>
          <w:spacing w:val="-1"/>
          <w:sz w:val="28"/>
          <w:szCs w:val="28"/>
        </w:rPr>
        <w:t>образования</w:t>
      </w:r>
      <w:r w:rsidRPr="00F0714F">
        <w:rPr>
          <w:rFonts w:ascii="Times New Roman" w:hAnsi="Times New Roman"/>
          <w:spacing w:val="60"/>
          <w:w w:val="99"/>
          <w:sz w:val="28"/>
          <w:szCs w:val="28"/>
        </w:rPr>
        <w:t xml:space="preserve"> </w:t>
      </w:r>
      <w:r w:rsidRPr="00F0714F">
        <w:rPr>
          <w:rFonts w:ascii="Times New Roman" w:hAnsi="Times New Roman"/>
          <w:sz w:val="28"/>
          <w:szCs w:val="28"/>
        </w:rPr>
        <w:t>и</w:t>
      </w:r>
      <w:r w:rsidRPr="00F0714F">
        <w:rPr>
          <w:rFonts w:ascii="Times New Roman" w:hAnsi="Times New Roman"/>
          <w:spacing w:val="29"/>
          <w:sz w:val="28"/>
          <w:szCs w:val="28"/>
        </w:rPr>
        <w:t xml:space="preserve"> </w:t>
      </w:r>
      <w:r w:rsidRPr="00F0714F">
        <w:rPr>
          <w:rFonts w:ascii="Times New Roman" w:hAnsi="Times New Roman"/>
          <w:sz w:val="28"/>
          <w:szCs w:val="28"/>
        </w:rPr>
        <w:t>использования</w:t>
      </w:r>
      <w:r w:rsidRPr="00F0714F">
        <w:rPr>
          <w:rFonts w:ascii="Times New Roman" w:hAnsi="Times New Roman"/>
          <w:spacing w:val="31"/>
          <w:sz w:val="28"/>
          <w:szCs w:val="28"/>
        </w:rPr>
        <w:t xml:space="preserve"> </w:t>
      </w:r>
      <w:r w:rsidRPr="00F0714F">
        <w:rPr>
          <w:rFonts w:ascii="Times New Roman" w:hAnsi="Times New Roman"/>
          <w:sz w:val="28"/>
          <w:szCs w:val="28"/>
        </w:rPr>
        <w:t>результатов</w:t>
      </w:r>
      <w:r w:rsidRPr="00F0714F">
        <w:rPr>
          <w:rFonts w:ascii="Times New Roman" w:hAnsi="Times New Roman"/>
          <w:spacing w:val="28"/>
          <w:sz w:val="28"/>
          <w:szCs w:val="28"/>
        </w:rPr>
        <w:t xml:space="preserve"> </w:t>
      </w:r>
      <w:r w:rsidRPr="00F0714F">
        <w:rPr>
          <w:rFonts w:ascii="Times New Roman" w:hAnsi="Times New Roman"/>
          <w:sz w:val="28"/>
          <w:szCs w:val="28"/>
        </w:rPr>
        <w:t>итогового</w:t>
      </w:r>
      <w:r w:rsidRPr="00F0714F">
        <w:rPr>
          <w:rFonts w:ascii="Times New Roman" w:hAnsi="Times New Roman"/>
          <w:spacing w:val="34"/>
          <w:sz w:val="28"/>
          <w:szCs w:val="28"/>
        </w:rPr>
        <w:t xml:space="preserve"> </w:t>
      </w:r>
      <w:r w:rsidRPr="00F0714F">
        <w:rPr>
          <w:rFonts w:ascii="Times New Roman" w:hAnsi="Times New Roman"/>
          <w:spacing w:val="-1"/>
          <w:sz w:val="28"/>
          <w:szCs w:val="28"/>
        </w:rPr>
        <w:t>сочинения</w:t>
      </w:r>
      <w:r w:rsidRPr="00F0714F">
        <w:rPr>
          <w:rFonts w:ascii="Times New Roman" w:hAnsi="Times New Roman"/>
          <w:spacing w:val="32"/>
          <w:sz w:val="28"/>
          <w:szCs w:val="28"/>
        </w:rPr>
        <w:t xml:space="preserve"> </w:t>
      </w:r>
      <w:r w:rsidRPr="00F0714F">
        <w:rPr>
          <w:rFonts w:ascii="Times New Roman" w:hAnsi="Times New Roman"/>
          <w:sz w:val="28"/>
          <w:szCs w:val="28"/>
        </w:rPr>
        <w:t>при</w:t>
      </w:r>
      <w:r w:rsidRPr="00F0714F">
        <w:rPr>
          <w:rFonts w:ascii="Times New Roman" w:hAnsi="Times New Roman"/>
          <w:spacing w:val="29"/>
          <w:sz w:val="28"/>
          <w:szCs w:val="28"/>
        </w:rPr>
        <w:t xml:space="preserve"> </w:t>
      </w:r>
      <w:r w:rsidRPr="00F0714F">
        <w:rPr>
          <w:rFonts w:ascii="Times New Roman" w:hAnsi="Times New Roman"/>
          <w:sz w:val="28"/>
          <w:szCs w:val="28"/>
        </w:rPr>
        <w:t>приёме</w:t>
      </w:r>
      <w:r w:rsidRPr="00F0714F">
        <w:rPr>
          <w:rFonts w:ascii="Times New Roman" w:hAnsi="Times New Roman"/>
          <w:spacing w:val="31"/>
          <w:sz w:val="28"/>
          <w:szCs w:val="28"/>
        </w:rPr>
        <w:t xml:space="preserve"> </w:t>
      </w:r>
      <w:r w:rsidRPr="00F0714F">
        <w:rPr>
          <w:rFonts w:ascii="Times New Roman" w:hAnsi="Times New Roman"/>
          <w:spacing w:val="4"/>
          <w:sz w:val="28"/>
          <w:szCs w:val="28"/>
        </w:rPr>
        <w:t>на</w:t>
      </w:r>
      <w:r w:rsidRPr="00F0714F">
        <w:rPr>
          <w:rFonts w:ascii="Times New Roman" w:hAnsi="Times New Roman"/>
          <w:spacing w:val="31"/>
          <w:sz w:val="28"/>
          <w:szCs w:val="28"/>
        </w:rPr>
        <w:t xml:space="preserve"> </w:t>
      </w:r>
      <w:r w:rsidRPr="00F0714F">
        <w:rPr>
          <w:rFonts w:ascii="Times New Roman" w:hAnsi="Times New Roman"/>
          <w:sz w:val="28"/>
          <w:szCs w:val="28"/>
        </w:rPr>
        <w:t>обучение</w:t>
      </w:r>
      <w:r w:rsidRPr="00F0714F">
        <w:rPr>
          <w:rFonts w:ascii="Times New Roman" w:hAnsi="Times New Roman"/>
          <w:spacing w:val="34"/>
          <w:w w:val="99"/>
          <w:sz w:val="28"/>
          <w:szCs w:val="28"/>
        </w:rPr>
        <w:t xml:space="preserve"> </w:t>
      </w:r>
      <w:r w:rsidRPr="00F0714F">
        <w:rPr>
          <w:rFonts w:ascii="Times New Roman" w:hAnsi="Times New Roman"/>
          <w:sz w:val="28"/>
          <w:szCs w:val="28"/>
        </w:rPr>
        <w:t>по</w:t>
      </w:r>
      <w:r w:rsidRPr="00F0714F">
        <w:rPr>
          <w:rFonts w:ascii="Times New Roman" w:hAnsi="Times New Roman"/>
          <w:spacing w:val="5"/>
          <w:sz w:val="28"/>
          <w:szCs w:val="28"/>
        </w:rPr>
        <w:t xml:space="preserve"> </w:t>
      </w:r>
      <w:r w:rsidRPr="00F0714F">
        <w:rPr>
          <w:rFonts w:ascii="Times New Roman" w:hAnsi="Times New Roman"/>
          <w:sz w:val="28"/>
          <w:szCs w:val="28"/>
        </w:rPr>
        <w:t>программам</w:t>
      </w:r>
      <w:r w:rsidRPr="00F0714F">
        <w:rPr>
          <w:rFonts w:ascii="Times New Roman" w:hAnsi="Times New Roman"/>
          <w:spacing w:val="5"/>
          <w:sz w:val="28"/>
          <w:szCs w:val="28"/>
        </w:rPr>
        <w:t xml:space="preserve"> </w:t>
      </w:r>
      <w:r w:rsidRPr="00F0714F">
        <w:rPr>
          <w:rFonts w:ascii="Times New Roman" w:hAnsi="Times New Roman"/>
          <w:spacing w:val="-1"/>
          <w:sz w:val="28"/>
          <w:szCs w:val="28"/>
        </w:rPr>
        <w:t>бакалавриата</w:t>
      </w:r>
      <w:r w:rsidRPr="00F0714F">
        <w:rPr>
          <w:rFonts w:ascii="Times New Roman" w:hAnsi="Times New Roman"/>
          <w:spacing w:val="5"/>
          <w:sz w:val="28"/>
          <w:szCs w:val="28"/>
        </w:rPr>
        <w:t xml:space="preserve"> </w:t>
      </w:r>
      <w:r w:rsidRPr="00F0714F">
        <w:rPr>
          <w:rFonts w:ascii="Times New Roman" w:hAnsi="Times New Roman"/>
          <w:sz w:val="28"/>
          <w:szCs w:val="28"/>
        </w:rPr>
        <w:t>и</w:t>
      </w:r>
      <w:r w:rsidRPr="00F0714F">
        <w:rPr>
          <w:rFonts w:ascii="Times New Roman" w:hAnsi="Times New Roman"/>
          <w:spacing w:val="5"/>
          <w:sz w:val="28"/>
          <w:szCs w:val="28"/>
        </w:rPr>
        <w:t xml:space="preserve"> </w:t>
      </w:r>
      <w:r w:rsidRPr="00F0714F">
        <w:rPr>
          <w:rFonts w:ascii="Times New Roman" w:hAnsi="Times New Roman"/>
          <w:sz w:val="28"/>
          <w:szCs w:val="28"/>
        </w:rPr>
        <w:t>специалитета</w:t>
      </w:r>
      <w:r w:rsidRPr="00F0714F">
        <w:rPr>
          <w:rFonts w:ascii="Times New Roman" w:hAnsi="Times New Roman"/>
          <w:spacing w:val="5"/>
          <w:sz w:val="28"/>
          <w:szCs w:val="28"/>
        </w:rPr>
        <w:t xml:space="preserve"> </w:t>
      </w:r>
      <w:r w:rsidRPr="00F0714F">
        <w:rPr>
          <w:rFonts w:ascii="Times New Roman" w:hAnsi="Times New Roman"/>
          <w:sz w:val="28"/>
          <w:szCs w:val="28"/>
        </w:rPr>
        <w:t>в</w:t>
      </w:r>
      <w:r w:rsidRPr="00F0714F">
        <w:rPr>
          <w:rFonts w:ascii="Times New Roman" w:hAnsi="Times New Roman"/>
          <w:spacing w:val="4"/>
          <w:sz w:val="28"/>
          <w:szCs w:val="28"/>
        </w:rPr>
        <w:t xml:space="preserve"> </w:t>
      </w:r>
      <w:r w:rsidRPr="00F0714F">
        <w:rPr>
          <w:rFonts w:ascii="Times New Roman" w:hAnsi="Times New Roman"/>
          <w:sz w:val="28"/>
          <w:szCs w:val="28"/>
        </w:rPr>
        <w:t>образовательные</w:t>
      </w:r>
      <w:r w:rsidRPr="00F0714F">
        <w:rPr>
          <w:rFonts w:ascii="Times New Roman" w:hAnsi="Times New Roman"/>
          <w:spacing w:val="5"/>
          <w:sz w:val="28"/>
          <w:szCs w:val="28"/>
        </w:rPr>
        <w:t xml:space="preserve"> </w:t>
      </w:r>
      <w:r w:rsidRPr="00F0714F">
        <w:rPr>
          <w:rFonts w:ascii="Times New Roman" w:hAnsi="Times New Roman"/>
          <w:spacing w:val="1"/>
          <w:sz w:val="28"/>
          <w:szCs w:val="28"/>
        </w:rPr>
        <w:t>организации</w:t>
      </w:r>
      <w:r w:rsidRPr="00F0714F">
        <w:rPr>
          <w:rFonts w:ascii="Times New Roman" w:hAnsi="Times New Roman"/>
          <w:spacing w:val="42"/>
          <w:w w:val="99"/>
          <w:sz w:val="28"/>
          <w:szCs w:val="28"/>
        </w:rPr>
        <w:t xml:space="preserve"> </w:t>
      </w:r>
      <w:r w:rsidRPr="00F0714F">
        <w:rPr>
          <w:rFonts w:ascii="Times New Roman" w:hAnsi="Times New Roman"/>
          <w:sz w:val="28"/>
          <w:szCs w:val="28"/>
        </w:rPr>
        <w:t>высшего</w:t>
      </w:r>
      <w:r w:rsidRPr="00F0714F">
        <w:rPr>
          <w:rFonts w:ascii="Times New Roman" w:hAnsi="Times New Roman"/>
          <w:spacing w:val="68"/>
          <w:sz w:val="28"/>
          <w:szCs w:val="28"/>
        </w:rPr>
        <w:t xml:space="preserve"> </w:t>
      </w:r>
      <w:r w:rsidRPr="00F0714F">
        <w:rPr>
          <w:rFonts w:ascii="Times New Roman" w:hAnsi="Times New Roman"/>
          <w:spacing w:val="-1"/>
          <w:sz w:val="28"/>
          <w:szCs w:val="28"/>
        </w:rPr>
        <w:t>образования.</w:t>
      </w:r>
      <w:r w:rsidRPr="00F0714F">
        <w:rPr>
          <w:rFonts w:ascii="Times New Roman" w:hAnsi="Times New Roman"/>
          <w:spacing w:val="10"/>
          <w:sz w:val="28"/>
          <w:szCs w:val="28"/>
        </w:rPr>
        <w:t xml:space="preserve"> </w:t>
      </w:r>
      <w:r w:rsidRPr="00F0714F">
        <w:rPr>
          <w:rFonts w:ascii="Times New Roman" w:hAnsi="Times New Roman"/>
          <w:sz w:val="28"/>
          <w:szCs w:val="28"/>
        </w:rPr>
        <w:t>«Зачет»</w:t>
      </w:r>
      <w:r w:rsidRPr="00F0714F">
        <w:rPr>
          <w:rFonts w:ascii="Times New Roman" w:hAnsi="Times New Roman"/>
          <w:spacing w:val="64"/>
          <w:sz w:val="28"/>
          <w:szCs w:val="28"/>
        </w:rPr>
        <w:t xml:space="preserve"> </w:t>
      </w:r>
      <w:r w:rsidRPr="00F0714F">
        <w:rPr>
          <w:rFonts w:ascii="Times New Roman" w:hAnsi="Times New Roman"/>
          <w:spacing w:val="1"/>
          <w:sz w:val="28"/>
          <w:szCs w:val="28"/>
        </w:rPr>
        <w:t>или</w:t>
      </w:r>
      <w:r w:rsidRPr="00F0714F">
        <w:rPr>
          <w:rFonts w:ascii="Times New Roman" w:hAnsi="Times New Roman"/>
          <w:spacing w:val="3"/>
          <w:sz w:val="28"/>
          <w:szCs w:val="28"/>
        </w:rPr>
        <w:t xml:space="preserve"> </w:t>
      </w:r>
      <w:r w:rsidRPr="00F0714F">
        <w:rPr>
          <w:rFonts w:ascii="Times New Roman" w:hAnsi="Times New Roman"/>
          <w:sz w:val="28"/>
          <w:szCs w:val="28"/>
        </w:rPr>
        <w:t>«незачет»</w:t>
      </w:r>
      <w:r w:rsidRPr="00F0714F">
        <w:rPr>
          <w:rFonts w:ascii="Times New Roman" w:hAnsi="Times New Roman"/>
          <w:spacing w:val="64"/>
          <w:sz w:val="28"/>
          <w:szCs w:val="28"/>
        </w:rPr>
        <w:t xml:space="preserve"> </w:t>
      </w:r>
      <w:r w:rsidRPr="00F0714F">
        <w:rPr>
          <w:rFonts w:ascii="Times New Roman" w:hAnsi="Times New Roman"/>
          <w:sz w:val="28"/>
          <w:szCs w:val="28"/>
        </w:rPr>
        <w:t>по</w:t>
      </w:r>
      <w:r w:rsidRPr="00F0714F">
        <w:rPr>
          <w:rFonts w:ascii="Times New Roman" w:hAnsi="Times New Roman"/>
          <w:spacing w:val="2"/>
          <w:sz w:val="28"/>
          <w:szCs w:val="28"/>
        </w:rPr>
        <w:t xml:space="preserve"> </w:t>
      </w:r>
      <w:r w:rsidRPr="00F0714F">
        <w:rPr>
          <w:rFonts w:ascii="Times New Roman" w:hAnsi="Times New Roman"/>
          <w:spacing w:val="1"/>
          <w:sz w:val="28"/>
          <w:szCs w:val="28"/>
        </w:rPr>
        <w:t>итоговому</w:t>
      </w:r>
      <w:r w:rsidRPr="00F0714F">
        <w:rPr>
          <w:rFonts w:ascii="Times New Roman" w:hAnsi="Times New Roman"/>
          <w:spacing w:val="64"/>
          <w:sz w:val="28"/>
          <w:szCs w:val="28"/>
        </w:rPr>
        <w:t xml:space="preserve"> </w:t>
      </w:r>
      <w:r w:rsidRPr="00F0714F">
        <w:rPr>
          <w:rFonts w:ascii="Times New Roman" w:hAnsi="Times New Roman"/>
          <w:sz w:val="28"/>
          <w:szCs w:val="28"/>
        </w:rPr>
        <w:t>сочинению</w:t>
      </w:r>
      <w:r w:rsidRPr="00F0714F">
        <w:rPr>
          <w:rFonts w:ascii="Times New Roman" w:hAnsi="Times New Roman"/>
          <w:spacing w:val="1"/>
          <w:sz w:val="28"/>
          <w:szCs w:val="28"/>
        </w:rPr>
        <w:t xml:space="preserve"> </w:t>
      </w:r>
      <w:r w:rsidRPr="00F0714F">
        <w:rPr>
          <w:rFonts w:ascii="Times New Roman" w:hAnsi="Times New Roman"/>
          <w:sz w:val="28"/>
          <w:szCs w:val="28"/>
        </w:rPr>
        <w:t>–</w:t>
      </w:r>
      <w:r w:rsidRPr="00F0714F">
        <w:rPr>
          <w:rFonts w:ascii="Times New Roman" w:hAnsi="Times New Roman"/>
          <w:spacing w:val="42"/>
          <w:w w:val="99"/>
          <w:sz w:val="28"/>
          <w:szCs w:val="28"/>
        </w:rPr>
        <w:t xml:space="preserve"> </w:t>
      </w:r>
      <w:r w:rsidRPr="00F0714F">
        <w:rPr>
          <w:rFonts w:ascii="Times New Roman" w:hAnsi="Times New Roman"/>
          <w:spacing w:val="-1"/>
          <w:sz w:val="28"/>
          <w:szCs w:val="28"/>
        </w:rPr>
        <w:t>основание</w:t>
      </w:r>
      <w:r w:rsidRPr="00F0714F">
        <w:rPr>
          <w:rFonts w:ascii="Times New Roman" w:hAnsi="Times New Roman"/>
          <w:spacing w:val="3"/>
          <w:sz w:val="28"/>
          <w:szCs w:val="28"/>
        </w:rPr>
        <w:t xml:space="preserve"> </w:t>
      </w:r>
      <w:r w:rsidRPr="00F0714F">
        <w:rPr>
          <w:rFonts w:ascii="Times New Roman" w:hAnsi="Times New Roman"/>
          <w:spacing w:val="1"/>
          <w:sz w:val="28"/>
          <w:szCs w:val="28"/>
        </w:rPr>
        <w:t>для</w:t>
      </w:r>
      <w:r w:rsidRPr="00F0714F">
        <w:rPr>
          <w:rFonts w:ascii="Times New Roman" w:hAnsi="Times New Roman"/>
          <w:spacing w:val="6"/>
          <w:sz w:val="28"/>
          <w:szCs w:val="28"/>
        </w:rPr>
        <w:t xml:space="preserve"> </w:t>
      </w:r>
      <w:r w:rsidRPr="00F0714F">
        <w:rPr>
          <w:rFonts w:ascii="Times New Roman" w:hAnsi="Times New Roman"/>
          <w:spacing w:val="-1"/>
          <w:sz w:val="28"/>
          <w:szCs w:val="28"/>
        </w:rPr>
        <w:t>принятия</w:t>
      </w:r>
      <w:r w:rsidRPr="00F0714F">
        <w:rPr>
          <w:rFonts w:ascii="Times New Roman" w:hAnsi="Times New Roman"/>
          <w:spacing w:val="4"/>
          <w:sz w:val="28"/>
          <w:szCs w:val="28"/>
        </w:rPr>
        <w:t xml:space="preserve"> </w:t>
      </w:r>
      <w:r w:rsidRPr="00F0714F">
        <w:rPr>
          <w:rFonts w:ascii="Times New Roman" w:hAnsi="Times New Roman"/>
          <w:sz w:val="28"/>
          <w:szCs w:val="28"/>
        </w:rPr>
        <w:t>решения</w:t>
      </w:r>
      <w:r w:rsidRPr="00F0714F">
        <w:rPr>
          <w:rFonts w:ascii="Times New Roman" w:hAnsi="Times New Roman"/>
          <w:spacing w:val="5"/>
          <w:sz w:val="28"/>
          <w:szCs w:val="28"/>
        </w:rPr>
        <w:t xml:space="preserve"> </w:t>
      </w:r>
      <w:r w:rsidRPr="00F0714F">
        <w:rPr>
          <w:rFonts w:ascii="Times New Roman" w:hAnsi="Times New Roman"/>
          <w:sz w:val="28"/>
          <w:szCs w:val="28"/>
        </w:rPr>
        <w:t>о</w:t>
      </w:r>
      <w:r w:rsidRPr="00F0714F">
        <w:rPr>
          <w:rFonts w:ascii="Times New Roman" w:hAnsi="Times New Roman"/>
          <w:spacing w:val="3"/>
          <w:sz w:val="28"/>
          <w:szCs w:val="28"/>
        </w:rPr>
        <w:t xml:space="preserve"> </w:t>
      </w:r>
      <w:r w:rsidRPr="00F0714F">
        <w:rPr>
          <w:rFonts w:ascii="Times New Roman" w:hAnsi="Times New Roman"/>
          <w:spacing w:val="-1"/>
          <w:sz w:val="28"/>
          <w:szCs w:val="28"/>
        </w:rPr>
        <w:t>допуске</w:t>
      </w:r>
      <w:r w:rsidRPr="00F0714F">
        <w:rPr>
          <w:rFonts w:ascii="Times New Roman" w:hAnsi="Times New Roman"/>
          <w:spacing w:val="5"/>
          <w:sz w:val="28"/>
          <w:szCs w:val="28"/>
        </w:rPr>
        <w:t xml:space="preserve"> </w:t>
      </w:r>
      <w:r w:rsidRPr="00F0714F">
        <w:rPr>
          <w:rFonts w:ascii="Times New Roman" w:hAnsi="Times New Roman"/>
          <w:sz w:val="28"/>
          <w:szCs w:val="28"/>
        </w:rPr>
        <w:t>к</w:t>
      </w:r>
      <w:r w:rsidRPr="00F0714F">
        <w:rPr>
          <w:rFonts w:ascii="Times New Roman" w:hAnsi="Times New Roman"/>
          <w:spacing w:val="8"/>
          <w:sz w:val="28"/>
          <w:szCs w:val="28"/>
        </w:rPr>
        <w:t xml:space="preserve"> </w:t>
      </w:r>
      <w:r w:rsidRPr="00F0714F">
        <w:rPr>
          <w:rFonts w:ascii="Times New Roman" w:hAnsi="Times New Roman"/>
          <w:sz w:val="28"/>
          <w:szCs w:val="28"/>
        </w:rPr>
        <w:t>государственной</w:t>
      </w:r>
      <w:r w:rsidRPr="00F0714F">
        <w:rPr>
          <w:rFonts w:ascii="Times New Roman" w:hAnsi="Times New Roman"/>
          <w:spacing w:val="3"/>
          <w:sz w:val="28"/>
          <w:szCs w:val="28"/>
        </w:rPr>
        <w:t xml:space="preserve"> </w:t>
      </w:r>
      <w:r w:rsidRPr="00F0714F">
        <w:rPr>
          <w:rFonts w:ascii="Times New Roman" w:hAnsi="Times New Roman"/>
          <w:sz w:val="28"/>
          <w:szCs w:val="28"/>
        </w:rPr>
        <w:t>итоговой</w:t>
      </w:r>
      <w:r w:rsidRPr="00F0714F">
        <w:rPr>
          <w:rFonts w:ascii="Times New Roman" w:hAnsi="Times New Roman"/>
          <w:spacing w:val="52"/>
          <w:w w:val="99"/>
          <w:sz w:val="28"/>
          <w:szCs w:val="28"/>
        </w:rPr>
        <w:t xml:space="preserve"> </w:t>
      </w:r>
      <w:r w:rsidRPr="00F0714F">
        <w:rPr>
          <w:rFonts w:ascii="Times New Roman" w:hAnsi="Times New Roman"/>
          <w:spacing w:val="-1"/>
          <w:sz w:val="28"/>
          <w:szCs w:val="28"/>
        </w:rPr>
        <w:t>аттестации.</w:t>
      </w:r>
      <w:r w:rsidRPr="00F0714F">
        <w:rPr>
          <w:rFonts w:ascii="Times New Roman" w:hAnsi="Times New Roman"/>
          <w:spacing w:val="20"/>
          <w:sz w:val="28"/>
          <w:szCs w:val="28"/>
        </w:rPr>
        <w:t xml:space="preserve"> </w:t>
      </w:r>
      <w:r w:rsidRPr="00F0714F">
        <w:rPr>
          <w:rFonts w:ascii="Times New Roman" w:hAnsi="Times New Roman"/>
          <w:sz w:val="28"/>
          <w:szCs w:val="28"/>
        </w:rPr>
        <w:t>Кроме</w:t>
      </w:r>
      <w:r w:rsidRPr="00F0714F">
        <w:rPr>
          <w:rFonts w:ascii="Times New Roman" w:hAnsi="Times New Roman"/>
          <w:spacing w:val="18"/>
          <w:sz w:val="28"/>
          <w:szCs w:val="28"/>
        </w:rPr>
        <w:t xml:space="preserve"> </w:t>
      </w:r>
      <w:r w:rsidRPr="00F0714F">
        <w:rPr>
          <w:rFonts w:ascii="Times New Roman" w:hAnsi="Times New Roman"/>
          <w:spacing w:val="-1"/>
          <w:sz w:val="28"/>
          <w:szCs w:val="28"/>
        </w:rPr>
        <w:t>этого,</w:t>
      </w:r>
      <w:r w:rsidRPr="00F0714F">
        <w:rPr>
          <w:rFonts w:ascii="Times New Roman" w:hAnsi="Times New Roman"/>
          <w:spacing w:val="14"/>
          <w:sz w:val="28"/>
          <w:szCs w:val="28"/>
        </w:rPr>
        <w:t xml:space="preserve"> </w:t>
      </w:r>
      <w:r w:rsidRPr="00F0714F">
        <w:rPr>
          <w:rFonts w:ascii="Times New Roman" w:hAnsi="Times New Roman"/>
          <w:sz w:val="28"/>
          <w:szCs w:val="28"/>
        </w:rPr>
        <w:t>написание</w:t>
      </w:r>
      <w:r w:rsidRPr="00F0714F">
        <w:rPr>
          <w:rFonts w:ascii="Times New Roman" w:hAnsi="Times New Roman"/>
          <w:spacing w:val="17"/>
          <w:sz w:val="28"/>
          <w:szCs w:val="28"/>
        </w:rPr>
        <w:t xml:space="preserve"> </w:t>
      </w:r>
      <w:r w:rsidRPr="00F0714F">
        <w:rPr>
          <w:rFonts w:ascii="Times New Roman" w:hAnsi="Times New Roman"/>
          <w:spacing w:val="-1"/>
          <w:sz w:val="28"/>
          <w:szCs w:val="28"/>
        </w:rPr>
        <w:t>итогового</w:t>
      </w:r>
      <w:r w:rsidRPr="00F0714F">
        <w:rPr>
          <w:rFonts w:ascii="Times New Roman" w:hAnsi="Times New Roman"/>
          <w:spacing w:val="17"/>
          <w:sz w:val="28"/>
          <w:szCs w:val="28"/>
        </w:rPr>
        <w:t xml:space="preserve"> </w:t>
      </w:r>
      <w:r w:rsidRPr="00F0714F">
        <w:rPr>
          <w:rFonts w:ascii="Times New Roman" w:hAnsi="Times New Roman"/>
          <w:spacing w:val="-1"/>
          <w:sz w:val="28"/>
          <w:szCs w:val="28"/>
        </w:rPr>
        <w:t>сочинения</w:t>
      </w:r>
      <w:r w:rsidRPr="00F0714F">
        <w:rPr>
          <w:rFonts w:ascii="Times New Roman" w:hAnsi="Times New Roman"/>
          <w:spacing w:val="17"/>
          <w:sz w:val="28"/>
          <w:szCs w:val="28"/>
        </w:rPr>
        <w:t xml:space="preserve"> </w:t>
      </w:r>
      <w:r w:rsidRPr="00F0714F">
        <w:rPr>
          <w:rFonts w:ascii="Times New Roman" w:hAnsi="Times New Roman"/>
          <w:spacing w:val="-1"/>
          <w:sz w:val="28"/>
          <w:szCs w:val="28"/>
        </w:rPr>
        <w:t>направлено</w:t>
      </w:r>
      <w:r w:rsidRPr="00F0714F">
        <w:rPr>
          <w:rFonts w:ascii="Times New Roman" w:hAnsi="Times New Roman"/>
          <w:spacing w:val="25"/>
          <w:sz w:val="28"/>
          <w:szCs w:val="28"/>
        </w:rPr>
        <w:t xml:space="preserve"> </w:t>
      </w:r>
      <w:r w:rsidRPr="00F0714F">
        <w:rPr>
          <w:rFonts w:ascii="Times New Roman" w:hAnsi="Times New Roman"/>
          <w:sz w:val="28"/>
          <w:szCs w:val="28"/>
        </w:rPr>
        <w:t>на</w:t>
      </w:r>
      <w:r w:rsidRPr="00F0714F">
        <w:rPr>
          <w:rFonts w:ascii="Times New Roman" w:hAnsi="Times New Roman"/>
          <w:spacing w:val="75"/>
          <w:w w:val="99"/>
          <w:sz w:val="28"/>
          <w:szCs w:val="28"/>
        </w:rPr>
        <w:t xml:space="preserve"> </w:t>
      </w:r>
      <w:r w:rsidRPr="00F0714F">
        <w:rPr>
          <w:rFonts w:ascii="Times New Roman" w:hAnsi="Times New Roman"/>
          <w:sz w:val="28"/>
          <w:szCs w:val="28"/>
        </w:rPr>
        <w:t>выявление</w:t>
      </w:r>
      <w:r w:rsidRPr="00F0714F">
        <w:rPr>
          <w:rFonts w:ascii="Times New Roman" w:hAnsi="Times New Roman"/>
          <w:spacing w:val="29"/>
          <w:sz w:val="28"/>
          <w:szCs w:val="28"/>
        </w:rPr>
        <w:t xml:space="preserve"> </w:t>
      </w:r>
      <w:r w:rsidRPr="00F0714F">
        <w:rPr>
          <w:rFonts w:ascii="Times New Roman" w:hAnsi="Times New Roman"/>
          <w:sz w:val="28"/>
          <w:szCs w:val="28"/>
        </w:rPr>
        <w:t>у</w:t>
      </w:r>
      <w:r w:rsidRPr="00F0714F">
        <w:rPr>
          <w:rFonts w:ascii="Times New Roman" w:hAnsi="Times New Roman"/>
          <w:spacing w:val="25"/>
          <w:sz w:val="28"/>
          <w:szCs w:val="28"/>
        </w:rPr>
        <w:t xml:space="preserve"> </w:t>
      </w:r>
      <w:r w:rsidRPr="00F0714F">
        <w:rPr>
          <w:rFonts w:ascii="Times New Roman" w:hAnsi="Times New Roman"/>
          <w:sz w:val="28"/>
          <w:szCs w:val="28"/>
        </w:rPr>
        <w:t>выпускников</w:t>
      </w:r>
      <w:r w:rsidRPr="00F0714F">
        <w:rPr>
          <w:rFonts w:ascii="Times New Roman" w:hAnsi="Times New Roman"/>
          <w:spacing w:val="27"/>
          <w:sz w:val="28"/>
          <w:szCs w:val="28"/>
        </w:rPr>
        <w:t xml:space="preserve"> </w:t>
      </w:r>
      <w:r w:rsidRPr="00F0714F">
        <w:rPr>
          <w:rFonts w:ascii="Times New Roman" w:hAnsi="Times New Roman"/>
          <w:spacing w:val="-1"/>
          <w:sz w:val="28"/>
          <w:szCs w:val="28"/>
        </w:rPr>
        <w:t>широты</w:t>
      </w:r>
      <w:r w:rsidRPr="00F0714F">
        <w:rPr>
          <w:rFonts w:ascii="Times New Roman" w:hAnsi="Times New Roman"/>
          <w:spacing w:val="29"/>
          <w:sz w:val="28"/>
          <w:szCs w:val="28"/>
        </w:rPr>
        <w:t xml:space="preserve"> </w:t>
      </w:r>
      <w:r w:rsidRPr="00F0714F">
        <w:rPr>
          <w:rFonts w:ascii="Times New Roman" w:hAnsi="Times New Roman"/>
          <w:spacing w:val="1"/>
          <w:sz w:val="28"/>
          <w:szCs w:val="28"/>
        </w:rPr>
        <w:t>кругозора,</w:t>
      </w:r>
      <w:r w:rsidRPr="00F0714F">
        <w:rPr>
          <w:rFonts w:ascii="Times New Roman" w:hAnsi="Times New Roman"/>
          <w:spacing w:val="30"/>
          <w:sz w:val="28"/>
          <w:szCs w:val="28"/>
        </w:rPr>
        <w:t xml:space="preserve"> </w:t>
      </w:r>
      <w:r w:rsidRPr="00F0714F">
        <w:rPr>
          <w:rFonts w:ascii="Times New Roman" w:hAnsi="Times New Roman"/>
          <w:spacing w:val="-1"/>
          <w:sz w:val="28"/>
          <w:szCs w:val="28"/>
        </w:rPr>
        <w:t>уровня</w:t>
      </w:r>
      <w:r w:rsidRPr="00F0714F">
        <w:rPr>
          <w:rFonts w:ascii="Times New Roman" w:hAnsi="Times New Roman"/>
          <w:spacing w:val="30"/>
          <w:sz w:val="28"/>
          <w:szCs w:val="28"/>
        </w:rPr>
        <w:t xml:space="preserve"> </w:t>
      </w:r>
      <w:r w:rsidRPr="00F0714F">
        <w:rPr>
          <w:rFonts w:ascii="Times New Roman" w:hAnsi="Times New Roman"/>
          <w:sz w:val="28"/>
          <w:szCs w:val="28"/>
        </w:rPr>
        <w:t>речевых</w:t>
      </w:r>
      <w:r w:rsidRPr="00F0714F">
        <w:rPr>
          <w:rFonts w:ascii="Times New Roman" w:hAnsi="Times New Roman"/>
          <w:spacing w:val="29"/>
          <w:sz w:val="28"/>
          <w:szCs w:val="28"/>
        </w:rPr>
        <w:t xml:space="preserve"> </w:t>
      </w:r>
      <w:r w:rsidRPr="00F0714F">
        <w:rPr>
          <w:rFonts w:ascii="Times New Roman" w:hAnsi="Times New Roman"/>
          <w:sz w:val="28"/>
          <w:szCs w:val="28"/>
        </w:rPr>
        <w:t>компетенций</w:t>
      </w:r>
      <w:r w:rsidRPr="00F0714F">
        <w:rPr>
          <w:rFonts w:ascii="Times New Roman" w:hAnsi="Times New Roman"/>
          <w:spacing w:val="46"/>
          <w:w w:val="99"/>
          <w:sz w:val="28"/>
          <w:szCs w:val="28"/>
        </w:rPr>
        <w:t xml:space="preserve"> </w:t>
      </w:r>
      <w:r w:rsidRPr="00F0714F">
        <w:rPr>
          <w:rFonts w:ascii="Times New Roman" w:hAnsi="Times New Roman"/>
          <w:sz w:val="28"/>
          <w:szCs w:val="28"/>
        </w:rPr>
        <w:t>обучающегося,</w:t>
      </w:r>
      <w:r w:rsidRPr="00F0714F">
        <w:rPr>
          <w:rFonts w:ascii="Times New Roman" w:hAnsi="Times New Roman"/>
          <w:spacing w:val="35"/>
          <w:sz w:val="28"/>
          <w:szCs w:val="28"/>
        </w:rPr>
        <w:t xml:space="preserve"> </w:t>
      </w:r>
      <w:r w:rsidRPr="00F0714F">
        <w:rPr>
          <w:rFonts w:ascii="Times New Roman" w:hAnsi="Times New Roman"/>
          <w:spacing w:val="-1"/>
          <w:sz w:val="28"/>
          <w:szCs w:val="28"/>
        </w:rPr>
        <w:t>грамотности,</w:t>
      </w:r>
      <w:r w:rsidRPr="00F0714F">
        <w:rPr>
          <w:rFonts w:ascii="Times New Roman" w:hAnsi="Times New Roman"/>
          <w:spacing w:val="35"/>
          <w:sz w:val="28"/>
          <w:szCs w:val="28"/>
        </w:rPr>
        <w:t xml:space="preserve"> </w:t>
      </w:r>
      <w:r w:rsidRPr="00F0714F">
        <w:rPr>
          <w:rFonts w:ascii="Times New Roman" w:hAnsi="Times New Roman"/>
          <w:sz w:val="28"/>
          <w:szCs w:val="28"/>
        </w:rPr>
        <w:t>фактической</w:t>
      </w:r>
      <w:r w:rsidRPr="00F0714F">
        <w:rPr>
          <w:rFonts w:ascii="Times New Roman" w:hAnsi="Times New Roman"/>
          <w:spacing w:val="33"/>
          <w:sz w:val="28"/>
          <w:szCs w:val="28"/>
        </w:rPr>
        <w:t xml:space="preserve"> </w:t>
      </w:r>
      <w:r w:rsidRPr="00F0714F">
        <w:rPr>
          <w:rFonts w:ascii="Times New Roman" w:hAnsi="Times New Roman"/>
          <w:sz w:val="28"/>
          <w:szCs w:val="28"/>
        </w:rPr>
        <w:t>точности</w:t>
      </w:r>
      <w:r w:rsidRPr="00F0714F">
        <w:rPr>
          <w:rFonts w:ascii="Times New Roman" w:hAnsi="Times New Roman"/>
          <w:spacing w:val="33"/>
          <w:sz w:val="28"/>
          <w:szCs w:val="28"/>
        </w:rPr>
        <w:t xml:space="preserve"> </w:t>
      </w:r>
      <w:r w:rsidRPr="00F0714F">
        <w:rPr>
          <w:rFonts w:ascii="Times New Roman" w:hAnsi="Times New Roman"/>
          <w:sz w:val="28"/>
          <w:szCs w:val="28"/>
        </w:rPr>
        <w:t>письменной</w:t>
      </w:r>
      <w:r w:rsidRPr="00F0714F">
        <w:rPr>
          <w:rFonts w:ascii="Times New Roman" w:hAnsi="Times New Roman"/>
          <w:spacing w:val="33"/>
          <w:sz w:val="28"/>
          <w:szCs w:val="28"/>
        </w:rPr>
        <w:t xml:space="preserve"> </w:t>
      </w:r>
      <w:r w:rsidRPr="00F0714F">
        <w:rPr>
          <w:rFonts w:ascii="Times New Roman" w:hAnsi="Times New Roman"/>
          <w:spacing w:val="-1"/>
          <w:sz w:val="28"/>
          <w:szCs w:val="28"/>
        </w:rPr>
        <w:t>речи,</w:t>
      </w:r>
      <w:r w:rsidRPr="00F0714F">
        <w:rPr>
          <w:rFonts w:ascii="Times New Roman" w:hAnsi="Times New Roman"/>
          <w:spacing w:val="37"/>
          <w:w w:val="99"/>
          <w:sz w:val="28"/>
          <w:szCs w:val="28"/>
        </w:rPr>
        <w:t xml:space="preserve"> </w:t>
      </w:r>
      <w:r w:rsidRPr="00F0714F">
        <w:rPr>
          <w:rFonts w:ascii="Times New Roman" w:hAnsi="Times New Roman"/>
          <w:spacing w:val="-1"/>
          <w:sz w:val="28"/>
          <w:szCs w:val="28"/>
        </w:rPr>
        <w:t>умения</w:t>
      </w:r>
      <w:r w:rsidRPr="00F0714F">
        <w:rPr>
          <w:rFonts w:ascii="Times New Roman" w:hAnsi="Times New Roman"/>
          <w:spacing w:val="6"/>
          <w:sz w:val="28"/>
          <w:szCs w:val="28"/>
        </w:rPr>
        <w:t xml:space="preserve"> </w:t>
      </w:r>
      <w:r w:rsidRPr="00F0714F">
        <w:rPr>
          <w:rFonts w:ascii="Times New Roman" w:hAnsi="Times New Roman"/>
          <w:sz w:val="28"/>
          <w:szCs w:val="28"/>
        </w:rPr>
        <w:t>мыслить</w:t>
      </w:r>
      <w:r w:rsidRPr="00F0714F">
        <w:rPr>
          <w:rFonts w:ascii="Times New Roman" w:hAnsi="Times New Roman"/>
          <w:spacing w:val="3"/>
          <w:sz w:val="28"/>
          <w:szCs w:val="28"/>
        </w:rPr>
        <w:t xml:space="preserve"> </w:t>
      </w:r>
      <w:r w:rsidRPr="00F0714F">
        <w:rPr>
          <w:rFonts w:ascii="Times New Roman" w:hAnsi="Times New Roman"/>
          <w:sz w:val="28"/>
          <w:szCs w:val="28"/>
        </w:rPr>
        <w:t>и</w:t>
      </w:r>
      <w:r w:rsidRPr="00F0714F">
        <w:rPr>
          <w:rFonts w:ascii="Times New Roman" w:hAnsi="Times New Roman"/>
          <w:spacing w:val="6"/>
          <w:sz w:val="28"/>
          <w:szCs w:val="28"/>
        </w:rPr>
        <w:t xml:space="preserve"> </w:t>
      </w:r>
      <w:r w:rsidRPr="00F0714F">
        <w:rPr>
          <w:rFonts w:ascii="Times New Roman" w:hAnsi="Times New Roman"/>
          <w:sz w:val="28"/>
          <w:szCs w:val="28"/>
        </w:rPr>
        <w:t>обосновывать</w:t>
      </w:r>
      <w:r w:rsidRPr="00F0714F">
        <w:rPr>
          <w:rFonts w:ascii="Times New Roman" w:hAnsi="Times New Roman"/>
          <w:spacing w:val="4"/>
          <w:sz w:val="28"/>
          <w:szCs w:val="28"/>
        </w:rPr>
        <w:t xml:space="preserve"> </w:t>
      </w:r>
      <w:r w:rsidRPr="00F0714F">
        <w:rPr>
          <w:rFonts w:ascii="Times New Roman" w:hAnsi="Times New Roman"/>
          <w:sz w:val="28"/>
          <w:szCs w:val="28"/>
        </w:rPr>
        <w:t>свою</w:t>
      </w:r>
      <w:r w:rsidRPr="00F0714F">
        <w:rPr>
          <w:rFonts w:ascii="Times New Roman" w:hAnsi="Times New Roman"/>
          <w:spacing w:val="4"/>
          <w:sz w:val="28"/>
          <w:szCs w:val="28"/>
        </w:rPr>
        <w:t xml:space="preserve"> </w:t>
      </w:r>
      <w:r w:rsidRPr="00F0714F">
        <w:rPr>
          <w:rFonts w:ascii="Times New Roman" w:hAnsi="Times New Roman"/>
          <w:sz w:val="28"/>
          <w:szCs w:val="28"/>
        </w:rPr>
        <w:t>позицию,</w:t>
      </w:r>
      <w:r w:rsidRPr="00F0714F">
        <w:rPr>
          <w:rFonts w:ascii="Times New Roman" w:hAnsi="Times New Roman"/>
          <w:spacing w:val="8"/>
          <w:sz w:val="28"/>
          <w:szCs w:val="28"/>
        </w:rPr>
        <w:t xml:space="preserve"> </w:t>
      </w:r>
      <w:r w:rsidRPr="00F0714F">
        <w:rPr>
          <w:rFonts w:ascii="Times New Roman" w:hAnsi="Times New Roman"/>
          <w:sz w:val="28"/>
          <w:szCs w:val="28"/>
        </w:rPr>
        <w:t>опираясь</w:t>
      </w:r>
      <w:r w:rsidRPr="00F0714F">
        <w:rPr>
          <w:rFonts w:ascii="Times New Roman" w:hAnsi="Times New Roman"/>
          <w:spacing w:val="3"/>
          <w:sz w:val="28"/>
          <w:szCs w:val="28"/>
        </w:rPr>
        <w:t xml:space="preserve"> </w:t>
      </w:r>
      <w:r w:rsidRPr="00F0714F">
        <w:rPr>
          <w:rFonts w:ascii="Times New Roman" w:hAnsi="Times New Roman"/>
          <w:sz w:val="28"/>
          <w:szCs w:val="28"/>
        </w:rPr>
        <w:t>на</w:t>
      </w:r>
      <w:r w:rsidRPr="00F0714F">
        <w:rPr>
          <w:rFonts w:ascii="Times New Roman" w:hAnsi="Times New Roman"/>
          <w:spacing w:val="4"/>
          <w:sz w:val="28"/>
          <w:szCs w:val="28"/>
        </w:rPr>
        <w:t xml:space="preserve"> </w:t>
      </w:r>
      <w:r w:rsidRPr="00F0714F">
        <w:rPr>
          <w:rFonts w:ascii="Times New Roman" w:hAnsi="Times New Roman"/>
          <w:sz w:val="28"/>
          <w:szCs w:val="28"/>
        </w:rPr>
        <w:t>самостоятельно</w:t>
      </w:r>
      <w:r w:rsidRPr="00F0714F">
        <w:rPr>
          <w:rFonts w:ascii="Times New Roman" w:hAnsi="Times New Roman"/>
          <w:spacing w:val="40"/>
          <w:w w:val="99"/>
          <w:sz w:val="28"/>
          <w:szCs w:val="28"/>
        </w:rPr>
        <w:t xml:space="preserve"> </w:t>
      </w:r>
      <w:r w:rsidRPr="00F0714F">
        <w:rPr>
          <w:rFonts w:ascii="Times New Roman" w:hAnsi="Times New Roman"/>
          <w:sz w:val="28"/>
          <w:szCs w:val="28"/>
        </w:rPr>
        <w:t>выбранные</w:t>
      </w:r>
      <w:r w:rsidRPr="00F0714F">
        <w:rPr>
          <w:rFonts w:ascii="Times New Roman" w:hAnsi="Times New Roman"/>
          <w:spacing w:val="66"/>
          <w:sz w:val="28"/>
          <w:szCs w:val="28"/>
        </w:rPr>
        <w:t xml:space="preserve"> </w:t>
      </w:r>
      <w:r w:rsidRPr="00F0714F">
        <w:rPr>
          <w:rFonts w:ascii="Times New Roman" w:hAnsi="Times New Roman"/>
          <w:sz w:val="28"/>
          <w:szCs w:val="28"/>
        </w:rPr>
        <w:t>произведения</w:t>
      </w:r>
      <w:r w:rsidRPr="00F0714F">
        <w:rPr>
          <w:rFonts w:ascii="Times New Roman" w:hAnsi="Times New Roman"/>
          <w:spacing w:val="65"/>
          <w:sz w:val="28"/>
          <w:szCs w:val="28"/>
        </w:rPr>
        <w:t xml:space="preserve"> </w:t>
      </w:r>
      <w:r w:rsidRPr="00F0714F">
        <w:rPr>
          <w:rFonts w:ascii="Times New Roman" w:hAnsi="Times New Roman"/>
          <w:sz w:val="28"/>
          <w:szCs w:val="28"/>
        </w:rPr>
        <w:t>отечественной</w:t>
      </w:r>
      <w:r w:rsidRPr="00F0714F">
        <w:rPr>
          <w:rFonts w:ascii="Times New Roman" w:hAnsi="Times New Roman"/>
          <w:spacing w:val="66"/>
          <w:sz w:val="28"/>
          <w:szCs w:val="28"/>
        </w:rPr>
        <w:t xml:space="preserve"> </w:t>
      </w:r>
      <w:r w:rsidRPr="00F0714F">
        <w:rPr>
          <w:rFonts w:ascii="Times New Roman" w:hAnsi="Times New Roman"/>
          <w:sz w:val="28"/>
          <w:szCs w:val="28"/>
        </w:rPr>
        <w:t>и</w:t>
      </w:r>
      <w:r w:rsidRPr="00F0714F">
        <w:rPr>
          <w:rFonts w:ascii="Times New Roman" w:hAnsi="Times New Roman"/>
          <w:spacing w:val="65"/>
          <w:sz w:val="28"/>
          <w:szCs w:val="28"/>
        </w:rPr>
        <w:t xml:space="preserve"> </w:t>
      </w:r>
      <w:r w:rsidRPr="00F0714F">
        <w:rPr>
          <w:rFonts w:ascii="Times New Roman" w:hAnsi="Times New Roman"/>
          <w:sz w:val="28"/>
          <w:szCs w:val="28"/>
        </w:rPr>
        <w:t>мировой</w:t>
      </w:r>
      <w:r w:rsidRPr="00F0714F">
        <w:rPr>
          <w:rFonts w:ascii="Times New Roman" w:hAnsi="Times New Roman"/>
          <w:spacing w:val="65"/>
          <w:sz w:val="28"/>
          <w:szCs w:val="28"/>
        </w:rPr>
        <w:t xml:space="preserve"> </w:t>
      </w:r>
      <w:r w:rsidRPr="00F0714F">
        <w:rPr>
          <w:rFonts w:ascii="Times New Roman" w:hAnsi="Times New Roman"/>
          <w:spacing w:val="1"/>
          <w:sz w:val="28"/>
          <w:szCs w:val="28"/>
        </w:rPr>
        <w:t>литературы,</w:t>
      </w:r>
      <w:r w:rsidRPr="00F0714F">
        <w:rPr>
          <w:rFonts w:ascii="Times New Roman" w:hAnsi="Times New Roman"/>
          <w:spacing w:val="67"/>
          <w:sz w:val="28"/>
          <w:szCs w:val="28"/>
        </w:rPr>
        <w:t xml:space="preserve"> </w:t>
      </w:r>
      <w:r w:rsidRPr="00F0714F">
        <w:rPr>
          <w:rFonts w:ascii="Times New Roman" w:hAnsi="Times New Roman"/>
          <w:sz w:val="28"/>
          <w:szCs w:val="28"/>
        </w:rPr>
        <w:t>наиболее</w:t>
      </w:r>
      <w:r w:rsidRPr="00F0714F">
        <w:rPr>
          <w:rFonts w:ascii="Times New Roman" w:hAnsi="Times New Roman"/>
          <w:spacing w:val="34"/>
          <w:w w:val="99"/>
          <w:sz w:val="28"/>
          <w:szCs w:val="28"/>
        </w:rPr>
        <w:t xml:space="preserve"> </w:t>
      </w:r>
      <w:r w:rsidRPr="00F0714F">
        <w:rPr>
          <w:rFonts w:ascii="Times New Roman" w:hAnsi="Times New Roman"/>
          <w:spacing w:val="-1"/>
          <w:sz w:val="28"/>
          <w:szCs w:val="28"/>
        </w:rPr>
        <w:t>соответствующие</w:t>
      </w:r>
      <w:r w:rsidRPr="00F0714F">
        <w:rPr>
          <w:rFonts w:ascii="Times New Roman" w:hAnsi="Times New Roman"/>
          <w:spacing w:val="-26"/>
          <w:sz w:val="28"/>
          <w:szCs w:val="28"/>
        </w:rPr>
        <w:t xml:space="preserve"> </w:t>
      </w:r>
      <w:r w:rsidRPr="00F0714F">
        <w:rPr>
          <w:rFonts w:ascii="Times New Roman" w:hAnsi="Times New Roman"/>
          <w:sz w:val="28"/>
          <w:szCs w:val="28"/>
        </w:rPr>
        <w:t>предложенной</w:t>
      </w:r>
      <w:r w:rsidRPr="00F0714F">
        <w:rPr>
          <w:rFonts w:ascii="Times New Roman" w:hAnsi="Times New Roman"/>
          <w:spacing w:val="-23"/>
          <w:sz w:val="28"/>
          <w:szCs w:val="28"/>
        </w:rPr>
        <w:t xml:space="preserve"> </w:t>
      </w:r>
      <w:r w:rsidRPr="00F0714F">
        <w:rPr>
          <w:rFonts w:ascii="Times New Roman" w:hAnsi="Times New Roman"/>
          <w:sz w:val="28"/>
          <w:szCs w:val="28"/>
        </w:rPr>
        <w:t>проблематике.</w:t>
      </w:r>
    </w:p>
    <w:p w:rsidR="00B769CD" w:rsidRPr="00F0714F" w:rsidRDefault="00B769CD" w:rsidP="00B769CD">
      <w:pPr>
        <w:spacing w:after="0" w:line="240" w:lineRule="auto"/>
        <w:ind w:firstLine="540"/>
        <w:jc w:val="both"/>
        <w:rPr>
          <w:rFonts w:ascii="Times New Roman" w:hAnsi="Times New Roman"/>
          <w:sz w:val="28"/>
          <w:szCs w:val="28"/>
        </w:rPr>
      </w:pPr>
      <w:r w:rsidRPr="00F0714F">
        <w:rPr>
          <w:rFonts w:ascii="Times New Roman" w:hAnsi="Times New Roman"/>
          <w:sz w:val="28"/>
          <w:szCs w:val="28"/>
        </w:rPr>
        <w:t>В 2023-2024 учебном году в соответствии с изменившимся в 2022-2023 учебном году подходом к формированию</w:t>
      </w:r>
      <w:r w:rsidR="002F4B60" w:rsidRPr="00F0714F">
        <w:rPr>
          <w:rFonts w:ascii="Times New Roman" w:hAnsi="Times New Roman"/>
          <w:sz w:val="28"/>
          <w:szCs w:val="28"/>
        </w:rPr>
        <w:t xml:space="preserve"> комплектов тем итогового сочинения каждый </w:t>
      </w:r>
      <w:r w:rsidRPr="00F0714F">
        <w:rPr>
          <w:rFonts w:ascii="Times New Roman" w:hAnsi="Times New Roman"/>
          <w:sz w:val="28"/>
          <w:szCs w:val="28"/>
        </w:rPr>
        <w:t xml:space="preserve">  комплект </w:t>
      </w:r>
      <w:r w:rsidR="002F4B60" w:rsidRPr="00F0714F">
        <w:rPr>
          <w:rFonts w:ascii="Times New Roman" w:hAnsi="Times New Roman"/>
          <w:sz w:val="28"/>
          <w:szCs w:val="28"/>
        </w:rPr>
        <w:t>включал</w:t>
      </w:r>
      <w:r w:rsidRPr="00F0714F">
        <w:rPr>
          <w:rFonts w:ascii="Times New Roman" w:hAnsi="Times New Roman"/>
          <w:sz w:val="28"/>
          <w:szCs w:val="28"/>
        </w:rPr>
        <w:t xml:space="preserve"> по две темы из каждого раздела банка:</w:t>
      </w:r>
    </w:p>
    <w:p w:rsidR="002F4B60" w:rsidRPr="00F0714F" w:rsidRDefault="002F4B60" w:rsidP="002F4B60">
      <w:pPr>
        <w:pStyle w:val="a5"/>
        <w:jc w:val="both"/>
        <w:rPr>
          <w:rFonts w:ascii="Times New Roman" w:hAnsi="Times New Roman"/>
          <w:sz w:val="28"/>
          <w:szCs w:val="28"/>
        </w:rPr>
      </w:pPr>
      <w:r w:rsidRPr="00F0714F">
        <w:rPr>
          <w:rFonts w:ascii="Times New Roman" w:hAnsi="Times New Roman"/>
          <w:sz w:val="28"/>
          <w:szCs w:val="28"/>
        </w:rPr>
        <w:t>Темы 1, 2 «Духовно-нравственные ориентиры в жизни человека».</w:t>
      </w:r>
    </w:p>
    <w:p w:rsidR="002F4B60" w:rsidRPr="00F0714F" w:rsidRDefault="002F4B60" w:rsidP="002F4B60">
      <w:pPr>
        <w:pStyle w:val="a5"/>
        <w:jc w:val="both"/>
        <w:rPr>
          <w:rFonts w:ascii="Times New Roman" w:hAnsi="Times New Roman"/>
          <w:sz w:val="28"/>
          <w:szCs w:val="28"/>
        </w:rPr>
      </w:pPr>
      <w:r w:rsidRPr="00F0714F">
        <w:rPr>
          <w:rFonts w:ascii="Times New Roman" w:hAnsi="Times New Roman"/>
          <w:sz w:val="28"/>
          <w:szCs w:val="28"/>
        </w:rPr>
        <w:t>Темы 3, 4 «Семья, общество, Отечество в жизни человека».</w:t>
      </w:r>
    </w:p>
    <w:p w:rsidR="002F4B60" w:rsidRPr="00F0714F" w:rsidRDefault="002F4B60" w:rsidP="002F4B60">
      <w:pPr>
        <w:pStyle w:val="a5"/>
        <w:jc w:val="both"/>
        <w:rPr>
          <w:rFonts w:ascii="Times New Roman" w:hAnsi="Times New Roman"/>
          <w:sz w:val="28"/>
          <w:szCs w:val="28"/>
        </w:rPr>
      </w:pPr>
      <w:r w:rsidRPr="00F0714F">
        <w:rPr>
          <w:rFonts w:ascii="Times New Roman" w:hAnsi="Times New Roman"/>
          <w:sz w:val="28"/>
          <w:szCs w:val="28"/>
        </w:rPr>
        <w:t xml:space="preserve">Темы 5, 6 «Природа и культура в жизни человека». </w:t>
      </w:r>
    </w:p>
    <w:p w:rsidR="00CF0561" w:rsidRPr="00F0714F" w:rsidRDefault="00CF0561" w:rsidP="005041F0">
      <w:pPr>
        <w:pStyle w:val="a5"/>
        <w:ind w:firstLine="708"/>
        <w:jc w:val="both"/>
        <w:rPr>
          <w:rFonts w:ascii="Times New Roman" w:hAnsi="Times New Roman"/>
          <w:sz w:val="28"/>
          <w:szCs w:val="28"/>
        </w:rPr>
      </w:pPr>
      <w:r w:rsidRPr="00F0714F">
        <w:rPr>
          <w:rFonts w:ascii="Times New Roman" w:hAnsi="Times New Roman"/>
          <w:sz w:val="28"/>
          <w:szCs w:val="28"/>
        </w:rPr>
        <w:t>Экзаменационный комплект включал шесть тем сочинений из закрытого перечня (по две темы из каждого раздела), что соответствует принципу личностно ориентированного обучения, обеспечивает выпускнику право выбора темы письменной работы из предложенных в комплекте.</w:t>
      </w:r>
      <w:r w:rsidR="002F4B60" w:rsidRPr="00F0714F">
        <w:rPr>
          <w:rFonts w:ascii="Times New Roman" w:hAnsi="Times New Roman"/>
          <w:sz w:val="28"/>
          <w:szCs w:val="28"/>
        </w:rPr>
        <w:t xml:space="preserve"> Темы сочинений, в рамках заданных разделов, сформулированы довольно широко, ориентированы на широкий круг социально-философских вопросов, позволяют соотнести историю и современность, опереться на читательский </w:t>
      </w:r>
      <w:r w:rsidR="002F4B60" w:rsidRPr="00F0714F">
        <w:rPr>
          <w:rFonts w:ascii="Times New Roman" w:hAnsi="Times New Roman"/>
          <w:sz w:val="28"/>
          <w:szCs w:val="28"/>
        </w:rPr>
        <w:lastRenderedPageBreak/>
        <w:t>кругозор и опыт социально-значимой деятельности выпускника, выявляют его речевую культуру, личностную зрелость и умение строить рассуждение по выбранной теме с опорой на литературный материал, который может выходить за рамки школьной программы.</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На итоговом сочинении учащимся были предложены на  выбор следующие темы:</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112.</w:t>
      </w:r>
      <w:r w:rsidRPr="00F0714F">
        <w:rPr>
          <w:rFonts w:asciiTheme="minorHAnsi" w:eastAsiaTheme="minorHAnsi" w:hAnsiTheme="minorHAnsi" w:cstheme="minorBidi"/>
          <w:sz w:val="28"/>
          <w:szCs w:val="28"/>
          <w:lang w:eastAsia="en-US"/>
        </w:rPr>
        <w:t xml:space="preserve"> </w:t>
      </w:r>
      <w:r w:rsidRPr="00F0714F">
        <w:rPr>
          <w:rFonts w:ascii="Times New Roman" w:hAnsi="Times New Roman"/>
          <w:sz w:val="28"/>
          <w:szCs w:val="28"/>
        </w:rPr>
        <w:t>Что мешает человеку быть счастливым?</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203.</w:t>
      </w:r>
      <w:r w:rsidRPr="00F0714F">
        <w:rPr>
          <w:rFonts w:asciiTheme="minorHAnsi" w:eastAsiaTheme="minorHAnsi" w:hAnsiTheme="minorHAnsi" w:cstheme="minorBidi"/>
          <w:sz w:val="28"/>
          <w:szCs w:val="28"/>
          <w:lang w:eastAsia="en-US"/>
        </w:rPr>
        <w:t xml:space="preserve"> </w:t>
      </w:r>
      <w:r w:rsidRPr="00F0714F">
        <w:rPr>
          <w:rFonts w:ascii="Times New Roman" w:hAnsi="Times New Roman"/>
          <w:sz w:val="28"/>
          <w:szCs w:val="28"/>
        </w:rPr>
        <w:t>Согласны ли Вы с тем, что иногда надо смириться со своей судьбой?</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311. Какая из мыслей М.Ю.Лермонтова Вам ближе: «Я ищу свободы и покоя» или «Так жизнь скучна, когда боренья нет»?</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412.</w:t>
      </w:r>
      <w:r w:rsidRPr="00F0714F">
        <w:rPr>
          <w:rFonts w:asciiTheme="minorHAnsi" w:eastAsiaTheme="minorHAnsi" w:hAnsiTheme="minorHAnsi" w:cstheme="minorBidi"/>
          <w:sz w:val="28"/>
          <w:szCs w:val="28"/>
          <w:lang w:eastAsia="en-US"/>
        </w:rPr>
        <w:t xml:space="preserve"> </w:t>
      </w:r>
      <w:r w:rsidRPr="00F0714F">
        <w:rPr>
          <w:rFonts w:ascii="Times New Roman" w:hAnsi="Times New Roman"/>
          <w:sz w:val="28"/>
          <w:szCs w:val="28"/>
        </w:rPr>
        <w:t>Какими качествами обладают люди, способные изменить мир к лучшему?</w:t>
      </w:r>
    </w:p>
    <w:p w:rsidR="002F4B60" w:rsidRPr="00F0714F" w:rsidRDefault="002F4B60" w:rsidP="002F4B60">
      <w:pPr>
        <w:spacing w:after="0" w:line="240" w:lineRule="auto"/>
        <w:ind w:firstLine="540"/>
        <w:jc w:val="both"/>
        <w:rPr>
          <w:rFonts w:ascii="Times New Roman" w:hAnsi="Times New Roman"/>
          <w:sz w:val="28"/>
          <w:szCs w:val="28"/>
        </w:rPr>
      </w:pPr>
      <w:r w:rsidRPr="00F0714F">
        <w:rPr>
          <w:rFonts w:ascii="Times New Roman" w:hAnsi="Times New Roman"/>
          <w:sz w:val="28"/>
          <w:szCs w:val="28"/>
        </w:rPr>
        <w:t>508.</w:t>
      </w:r>
      <w:r w:rsidRPr="00F0714F">
        <w:rPr>
          <w:rFonts w:asciiTheme="minorHAnsi" w:eastAsiaTheme="minorHAnsi" w:hAnsiTheme="minorHAnsi" w:cstheme="minorBidi"/>
          <w:sz w:val="28"/>
          <w:szCs w:val="28"/>
          <w:lang w:eastAsia="en-US"/>
        </w:rPr>
        <w:t xml:space="preserve"> </w:t>
      </w:r>
      <w:r w:rsidRPr="00F0714F">
        <w:rPr>
          <w:rFonts w:ascii="Times New Roman" w:hAnsi="Times New Roman"/>
          <w:sz w:val="28"/>
          <w:szCs w:val="28"/>
        </w:rPr>
        <w:t>Может ли общение с природой изменить человека?</w:t>
      </w:r>
    </w:p>
    <w:p w:rsidR="002F4B60" w:rsidRPr="00F0714F" w:rsidRDefault="002F4B60" w:rsidP="000E3A00">
      <w:pPr>
        <w:spacing w:after="0" w:line="240" w:lineRule="auto"/>
        <w:ind w:firstLine="540"/>
        <w:jc w:val="both"/>
        <w:rPr>
          <w:rFonts w:ascii="Times New Roman" w:hAnsi="Times New Roman"/>
          <w:sz w:val="28"/>
          <w:szCs w:val="28"/>
        </w:rPr>
      </w:pPr>
      <w:r w:rsidRPr="00F0714F">
        <w:rPr>
          <w:rFonts w:ascii="Times New Roman" w:hAnsi="Times New Roman"/>
          <w:sz w:val="28"/>
          <w:szCs w:val="28"/>
        </w:rPr>
        <w:t>604. Литература и кино: соперничество или сотрудничество?</w:t>
      </w:r>
    </w:p>
    <w:p w:rsidR="00AE40A4" w:rsidRPr="00F0714F" w:rsidRDefault="0069100C" w:rsidP="00A116EC">
      <w:pPr>
        <w:pStyle w:val="a5"/>
        <w:ind w:firstLine="708"/>
        <w:jc w:val="both"/>
        <w:rPr>
          <w:rFonts w:ascii="Times New Roman" w:hAnsi="Times New Roman"/>
          <w:sz w:val="28"/>
          <w:szCs w:val="28"/>
        </w:rPr>
      </w:pPr>
      <w:r w:rsidRPr="00F0714F">
        <w:rPr>
          <w:rFonts w:ascii="Times New Roman" w:hAnsi="Times New Roman"/>
          <w:sz w:val="28"/>
          <w:szCs w:val="28"/>
        </w:rPr>
        <w:t xml:space="preserve">В 2022/23 учебном году каждый в комплект </w:t>
      </w:r>
      <w:r w:rsidR="00AE40A4" w:rsidRPr="00F0714F">
        <w:rPr>
          <w:rFonts w:ascii="Times New Roman" w:hAnsi="Times New Roman"/>
          <w:sz w:val="28"/>
          <w:szCs w:val="28"/>
        </w:rPr>
        <w:t>тем итогового сочинения были включены по две темы из каждого раздела закрытого банка:</w:t>
      </w:r>
    </w:p>
    <w:p w:rsidR="00AE40A4" w:rsidRPr="00F0714F" w:rsidRDefault="00AE40A4" w:rsidP="005041F0">
      <w:pPr>
        <w:pStyle w:val="a5"/>
        <w:jc w:val="both"/>
        <w:rPr>
          <w:rFonts w:ascii="Times New Roman" w:hAnsi="Times New Roman"/>
          <w:sz w:val="28"/>
          <w:szCs w:val="28"/>
        </w:rPr>
      </w:pPr>
      <w:r w:rsidRPr="00F0714F">
        <w:rPr>
          <w:rFonts w:ascii="Times New Roman" w:hAnsi="Times New Roman"/>
          <w:sz w:val="28"/>
          <w:szCs w:val="28"/>
        </w:rPr>
        <w:t>Темы 1, 2 «Духовно-нравственные ориентиры в жизни человека».</w:t>
      </w:r>
    </w:p>
    <w:p w:rsidR="00AE40A4" w:rsidRPr="00F0714F" w:rsidRDefault="00AE40A4" w:rsidP="005041F0">
      <w:pPr>
        <w:pStyle w:val="a5"/>
        <w:jc w:val="both"/>
        <w:rPr>
          <w:rFonts w:ascii="Times New Roman" w:hAnsi="Times New Roman"/>
          <w:sz w:val="28"/>
          <w:szCs w:val="28"/>
        </w:rPr>
      </w:pPr>
      <w:r w:rsidRPr="00F0714F">
        <w:rPr>
          <w:rFonts w:ascii="Times New Roman" w:hAnsi="Times New Roman"/>
          <w:sz w:val="28"/>
          <w:szCs w:val="28"/>
        </w:rPr>
        <w:t>Темы 3, 4 «Семья, общество, Отечество в жизни человека».</w:t>
      </w:r>
    </w:p>
    <w:p w:rsidR="00AE40A4" w:rsidRPr="00F0714F" w:rsidRDefault="00AE40A4" w:rsidP="005041F0">
      <w:pPr>
        <w:pStyle w:val="a5"/>
        <w:jc w:val="both"/>
        <w:rPr>
          <w:rFonts w:ascii="Times New Roman" w:hAnsi="Times New Roman"/>
          <w:sz w:val="28"/>
          <w:szCs w:val="28"/>
        </w:rPr>
      </w:pPr>
      <w:r w:rsidRPr="00F0714F">
        <w:rPr>
          <w:rFonts w:ascii="Times New Roman" w:hAnsi="Times New Roman"/>
          <w:sz w:val="28"/>
          <w:szCs w:val="28"/>
        </w:rPr>
        <w:t xml:space="preserve">Темы 5, 6 «Природа и культура в жизни человека». </w:t>
      </w:r>
    </w:p>
    <w:p w:rsidR="00AF77ED" w:rsidRPr="00F0714F" w:rsidRDefault="00AF77ED" w:rsidP="00A116EC">
      <w:pPr>
        <w:pStyle w:val="a5"/>
        <w:ind w:firstLine="708"/>
        <w:jc w:val="both"/>
        <w:rPr>
          <w:rFonts w:ascii="Times New Roman" w:hAnsi="Times New Roman"/>
          <w:sz w:val="28"/>
          <w:szCs w:val="28"/>
        </w:rPr>
      </w:pPr>
      <w:r w:rsidRPr="00F0714F">
        <w:rPr>
          <w:rFonts w:ascii="Times New Roman" w:hAnsi="Times New Roman"/>
          <w:sz w:val="28"/>
          <w:szCs w:val="28"/>
        </w:rPr>
        <w:t xml:space="preserve">Ниже </w:t>
      </w:r>
      <w:r w:rsidR="000E3A00" w:rsidRPr="00F0714F">
        <w:rPr>
          <w:rFonts w:ascii="Times New Roman" w:hAnsi="Times New Roman"/>
          <w:sz w:val="28"/>
          <w:szCs w:val="28"/>
        </w:rPr>
        <w:t xml:space="preserve">представлено </w:t>
      </w:r>
      <w:r w:rsidRPr="00F0714F">
        <w:rPr>
          <w:rFonts w:ascii="Times New Roman" w:hAnsi="Times New Roman"/>
          <w:sz w:val="28"/>
          <w:szCs w:val="28"/>
        </w:rPr>
        <w:t>распределение участников итогового сочинения</w:t>
      </w:r>
      <w:r w:rsidR="000E3A00" w:rsidRPr="00F0714F">
        <w:rPr>
          <w:rFonts w:ascii="Times New Roman" w:hAnsi="Times New Roman"/>
          <w:sz w:val="28"/>
          <w:szCs w:val="28"/>
        </w:rPr>
        <w:t xml:space="preserve"> относительно выбранной темы:</w:t>
      </w:r>
    </w:p>
    <w:tbl>
      <w:tblPr>
        <w:tblStyle w:val="a4"/>
        <w:tblW w:w="0" w:type="auto"/>
        <w:jc w:val="center"/>
        <w:tblLook w:val="04A0" w:firstRow="1" w:lastRow="0" w:firstColumn="1" w:lastColumn="0" w:noHBand="0" w:noVBand="1"/>
      </w:tblPr>
      <w:tblGrid>
        <w:gridCol w:w="1668"/>
        <w:gridCol w:w="2976"/>
        <w:gridCol w:w="2127"/>
      </w:tblGrid>
      <w:tr w:rsidR="000E3A00" w:rsidRPr="00AB3F9F" w:rsidTr="00EA471F">
        <w:trPr>
          <w:jc w:val="center"/>
        </w:trPr>
        <w:tc>
          <w:tcPr>
            <w:tcW w:w="1668" w:type="dxa"/>
          </w:tcPr>
          <w:p w:rsidR="000E3A00" w:rsidRPr="00AB3F9F" w:rsidRDefault="000E3A00" w:rsidP="00EA471F">
            <w:pPr>
              <w:jc w:val="center"/>
              <w:rPr>
                <w:rFonts w:ascii="Times New Roman" w:hAnsi="Times New Roman"/>
                <w:b/>
                <w:sz w:val="28"/>
                <w:szCs w:val="28"/>
              </w:rPr>
            </w:pPr>
            <w:r w:rsidRPr="00AB3F9F">
              <w:rPr>
                <w:rFonts w:ascii="Times New Roman" w:hAnsi="Times New Roman"/>
                <w:b/>
                <w:sz w:val="28"/>
                <w:szCs w:val="28"/>
              </w:rPr>
              <w:t>Номер темы</w:t>
            </w:r>
          </w:p>
        </w:tc>
        <w:tc>
          <w:tcPr>
            <w:tcW w:w="2976" w:type="dxa"/>
          </w:tcPr>
          <w:p w:rsidR="000E3A00" w:rsidRPr="00AB3F9F" w:rsidRDefault="000E3A00" w:rsidP="00EA471F">
            <w:pPr>
              <w:jc w:val="center"/>
              <w:rPr>
                <w:rFonts w:ascii="Times New Roman" w:hAnsi="Times New Roman"/>
                <w:b/>
                <w:sz w:val="28"/>
                <w:szCs w:val="28"/>
              </w:rPr>
            </w:pPr>
            <w:r w:rsidRPr="00AB3F9F">
              <w:rPr>
                <w:rFonts w:ascii="Times New Roman" w:hAnsi="Times New Roman"/>
                <w:b/>
                <w:sz w:val="28"/>
                <w:szCs w:val="28"/>
              </w:rPr>
              <w:t>Количество учащихся</w:t>
            </w:r>
          </w:p>
        </w:tc>
        <w:tc>
          <w:tcPr>
            <w:tcW w:w="2127" w:type="dxa"/>
          </w:tcPr>
          <w:p w:rsidR="000E3A00" w:rsidRPr="00AB3F9F" w:rsidRDefault="000E3A00" w:rsidP="00EA471F">
            <w:pPr>
              <w:jc w:val="center"/>
              <w:rPr>
                <w:rFonts w:ascii="Times New Roman" w:hAnsi="Times New Roman"/>
                <w:b/>
                <w:sz w:val="28"/>
                <w:szCs w:val="28"/>
              </w:rPr>
            </w:pPr>
            <w:r w:rsidRPr="00AB3F9F">
              <w:rPr>
                <w:rFonts w:ascii="Times New Roman" w:hAnsi="Times New Roman"/>
                <w:b/>
                <w:sz w:val="28"/>
                <w:szCs w:val="28"/>
              </w:rPr>
              <w:t>%</w:t>
            </w:r>
          </w:p>
        </w:tc>
      </w:tr>
      <w:tr w:rsidR="000E3A00" w:rsidRPr="00AB3F9F" w:rsidTr="00EA471F">
        <w:trPr>
          <w:jc w:val="center"/>
        </w:trPr>
        <w:tc>
          <w:tcPr>
            <w:tcW w:w="1668"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112</w:t>
            </w:r>
          </w:p>
        </w:tc>
        <w:tc>
          <w:tcPr>
            <w:tcW w:w="2976"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16</w:t>
            </w:r>
          </w:p>
        </w:tc>
        <w:tc>
          <w:tcPr>
            <w:tcW w:w="2127"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32%</w:t>
            </w:r>
          </w:p>
        </w:tc>
      </w:tr>
      <w:tr w:rsidR="000E3A00" w:rsidRPr="00AB3F9F" w:rsidTr="00EA471F">
        <w:trPr>
          <w:jc w:val="center"/>
        </w:trPr>
        <w:tc>
          <w:tcPr>
            <w:tcW w:w="1668"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203</w:t>
            </w:r>
          </w:p>
        </w:tc>
        <w:tc>
          <w:tcPr>
            <w:tcW w:w="2976"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17</w:t>
            </w:r>
          </w:p>
        </w:tc>
        <w:tc>
          <w:tcPr>
            <w:tcW w:w="2127"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34%</w:t>
            </w:r>
          </w:p>
        </w:tc>
      </w:tr>
      <w:tr w:rsidR="000E3A00" w:rsidRPr="00AB3F9F" w:rsidTr="00EA471F">
        <w:trPr>
          <w:jc w:val="center"/>
        </w:trPr>
        <w:tc>
          <w:tcPr>
            <w:tcW w:w="1668"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412</w:t>
            </w:r>
          </w:p>
        </w:tc>
        <w:tc>
          <w:tcPr>
            <w:tcW w:w="2976"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16</w:t>
            </w:r>
          </w:p>
        </w:tc>
        <w:tc>
          <w:tcPr>
            <w:tcW w:w="2127"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32%</w:t>
            </w:r>
          </w:p>
        </w:tc>
      </w:tr>
      <w:tr w:rsidR="000E3A00" w:rsidRPr="00AB3F9F" w:rsidTr="00EA471F">
        <w:trPr>
          <w:jc w:val="center"/>
        </w:trPr>
        <w:tc>
          <w:tcPr>
            <w:tcW w:w="1668"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508</w:t>
            </w:r>
          </w:p>
        </w:tc>
        <w:tc>
          <w:tcPr>
            <w:tcW w:w="2976"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1</w:t>
            </w:r>
          </w:p>
        </w:tc>
        <w:tc>
          <w:tcPr>
            <w:tcW w:w="2127" w:type="dxa"/>
          </w:tcPr>
          <w:p w:rsidR="000E3A00" w:rsidRPr="00AB3F9F" w:rsidRDefault="000E3A00" w:rsidP="00EA471F">
            <w:pPr>
              <w:jc w:val="center"/>
              <w:rPr>
                <w:rFonts w:ascii="Times New Roman" w:hAnsi="Times New Roman"/>
                <w:sz w:val="28"/>
                <w:szCs w:val="28"/>
              </w:rPr>
            </w:pPr>
            <w:r w:rsidRPr="00AB3F9F">
              <w:rPr>
                <w:rFonts w:ascii="Times New Roman" w:hAnsi="Times New Roman"/>
                <w:sz w:val="28"/>
                <w:szCs w:val="28"/>
              </w:rPr>
              <w:t>2%</w:t>
            </w:r>
          </w:p>
        </w:tc>
      </w:tr>
    </w:tbl>
    <w:p w:rsidR="00AE40A4" w:rsidRPr="00A116EC" w:rsidRDefault="00AE40A4" w:rsidP="00A116EC">
      <w:pPr>
        <w:pStyle w:val="a5"/>
        <w:rPr>
          <w:rFonts w:ascii="Times New Roman" w:hAnsi="Times New Roman"/>
          <w:sz w:val="26"/>
          <w:szCs w:val="26"/>
        </w:rPr>
      </w:pPr>
    </w:p>
    <w:p w:rsidR="003952B9" w:rsidRPr="00F0714F" w:rsidRDefault="003952B9" w:rsidP="00A116EC">
      <w:pPr>
        <w:pStyle w:val="a5"/>
        <w:ind w:firstLine="708"/>
        <w:jc w:val="both"/>
        <w:rPr>
          <w:rFonts w:ascii="Times New Roman" w:hAnsi="Times New Roman"/>
          <w:sz w:val="28"/>
          <w:szCs w:val="28"/>
        </w:rPr>
      </w:pPr>
      <w:r w:rsidRPr="00F0714F">
        <w:rPr>
          <w:rFonts w:ascii="Times New Roman" w:hAnsi="Times New Roman"/>
          <w:sz w:val="28"/>
          <w:szCs w:val="28"/>
        </w:rPr>
        <w:t>Из представленных данных таблицы видно, что, с точки зрения выбора выпускниками тем по разделам, наиболее выбираемыми оказались темы первого раздела, ориентированные на рассуждение о духовно-нравственных орие</w:t>
      </w:r>
      <w:r w:rsidR="000E3A00" w:rsidRPr="00F0714F">
        <w:rPr>
          <w:rFonts w:ascii="Times New Roman" w:hAnsi="Times New Roman"/>
          <w:sz w:val="28"/>
          <w:szCs w:val="28"/>
        </w:rPr>
        <w:t>нтирах в жизни человека (</w:t>
      </w:r>
      <w:r w:rsidRPr="00F0714F">
        <w:rPr>
          <w:rFonts w:ascii="Times New Roman" w:hAnsi="Times New Roman"/>
          <w:sz w:val="28"/>
          <w:szCs w:val="28"/>
        </w:rPr>
        <w:t xml:space="preserve">процент выбора </w:t>
      </w:r>
      <w:r w:rsidR="000E3A00" w:rsidRPr="00F0714F">
        <w:rPr>
          <w:rFonts w:ascii="Times New Roman" w:hAnsi="Times New Roman"/>
          <w:sz w:val="28"/>
          <w:szCs w:val="28"/>
        </w:rPr>
        <w:t xml:space="preserve"> составил 66</w:t>
      </w:r>
      <w:r w:rsidRPr="00F0714F">
        <w:rPr>
          <w:rFonts w:ascii="Times New Roman" w:hAnsi="Times New Roman"/>
          <w:sz w:val="28"/>
          <w:szCs w:val="28"/>
        </w:rPr>
        <w:t xml:space="preserve">%). </w:t>
      </w:r>
      <w:r w:rsidR="0032368C" w:rsidRPr="00F0714F">
        <w:rPr>
          <w:rFonts w:ascii="Times New Roman" w:hAnsi="Times New Roman"/>
          <w:sz w:val="28"/>
          <w:szCs w:val="28"/>
        </w:rPr>
        <w:t>Выбор выпускников ОО района совпадает в целом с выбором участников итогового сочинен</w:t>
      </w:r>
      <w:r w:rsidR="000E3A00" w:rsidRPr="00F0714F">
        <w:rPr>
          <w:rFonts w:ascii="Times New Roman" w:hAnsi="Times New Roman"/>
          <w:sz w:val="28"/>
          <w:szCs w:val="28"/>
        </w:rPr>
        <w:t>ия Белгородской области (</w:t>
      </w:r>
      <w:r w:rsidR="0032368C" w:rsidRPr="00F0714F">
        <w:rPr>
          <w:rFonts w:ascii="Times New Roman" w:hAnsi="Times New Roman"/>
          <w:sz w:val="28"/>
          <w:szCs w:val="28"/>
        </w:rPr>
        <w:t xml:space="preserve">процент выбора </w:t>
      </w:r>
      <w:r w:rsidR="00736487" w:rsidRPr="00F0714F">
        <w:rPr>
          <w:rFonts w:ascii="Times New Roman" w:hAnsi="Times New Roman"/>
          <w:sz w:val="28"/>
          <w:szCs w:val="28"/>
        </w:rPr>
        <w:t>тем первого раздела</w:t>
      </w:r>
      <w:r w:rsidR="0032368C" w:rsidRPr="00F0714F">
        <w:rPr>
          <w:rFonts w:ascii="Times New Roman" w:hAnsi="Times New Roman"/>
          <w:sz w:val="28"/>
          <w:szCs w:val="28"/>
        </w:rPr>
        <w:t xml:space="preserve"> </w:t>
      </w:r>
      <w:r w:rsidR="00736487" w:rsidRPr="00F0714F">
        <w:rPr>
          <w:rFonts w:ascii="Times New Roman" w:hAnsi="Times New Roman"/>
          <w:sz w:val="28"/>
          <w:szCs w:val="28"/>
        </w:rPr>
        <w:t xml:space="preserve">по области </w:t>
      </w:r>
      <w:r w:rsidR="0032368C" w:rsidRPr="00F0714F">
        <w:rPr>
          <w:rFonts w:ascii="Times New Roman" w:hAnsi="Times New Roman"/>
          <w:sz w:val="28"/>
          <w:szCs w:val="28"/>
        </w:rPr>
        <w:t>составил</w:t>
      </w:r>
      <w:r w:rsidR="000E3A00" w:rsidRPr="00F0714F">
        <w:rPr>
          <w:rFonts w:ascii="Times New Roman" w:hAnsi="Times New Roman"/>
          <w:sz w:val="28"/>
          <w:szCs w:val="28"/>
        </w:rPr>
        <w:t xml:space="preserve"> 60,9</w:t>
      </w:r>
      <w:r w:rsidR="00736487" w:rsidRPr="00F0714F">
        <w:rPr>
          <w:rFonts w:ascii="Times New Roman" w:hAnsi="Times New Roman"/>
          <w:sz w:val="28"/>
          <w:szCs w:val="28"/>
        </w:rPr>
        <w:t>%).</w:t>
      </w:r>
      <w:r w:rsidR="000E3A00" w:rsidRPr="00F0714F">
        <w:rPr>
          <w:rFonts w:ascii="Times New Roman" w:hAnsi="Times New Roman"/>
          <w:sz w:val="28"/>
          <w:szCs w:val="28"/>
        </w:rPr>
        <w:t xml:space="preserve"> При этом самой популярной оказалась тема «Согласны ли Вы с тем, что иногда надо смириться со своей судьбой?», которую выбрали 34% участников.</w:t>
      </w:r>
    </w:p>
    <w:p w:rsidR="00AE40A4" w:rsidRPr="00F0714F" w:rsidRDefault="003952B9" w:rsidP="00A116EC">
      <w:pPr>
        <w:pStyle w:val="a5"/>
        <w:ind w:firstLine="708"/>
        <w:jc w:val="both"/>
        <w:rPr>
          <w:rFonts w:ascii="Times New Roman" w:hAnsi="Times New Roman"/>
          <w:sz w:val="28"/>
          <w:szCs w:val="28"/>
        </w:rPr>
      </w:pPr>
      <w:r w:rsidRPr="00F0714F">
        <w:rPr>
          <w:rFonts w:ascii="Times New Roman" w:hAnsi="Times New Roman"/>
          <w:sz w:val="28"/>
          <w:szCs w:val="28"/>
        </w:rPr>
        <w:t>Выбор тем данного раздела позволяет  сделать  вывод  о  том,  что  выпускникам  близки  поднимаемые в данном разделе проблемы, а читательский багаж выпускников позволяет им строить рассуждения по выбранной теме с опорой на  литературный материал.</w:t>
      </w:r>
    </w:p>
    <w:p w:rsidR="003E3CFE" w:rsidRPr="00F0714F" w:rsidRDefault="000E3A00" w:rsidP="003E3CFE">
      <w:pPr>
        <w:spacing w:after="0" w:line="240" w:lineRule="auto"/>
        <w:ind w:firstLine="540"/>
        <w:jc w:val="both"/>
        <w:rPr>
          <w:rFonts w:ascii="Times New Roman" w:hAnsi="Times New Roman"/>
          <w:sz w:val="28"/>
          <w:szCs w:val="28"/>
        </w:rPr>
      </w:pPr>
      <w:r w:rsidRPr="00F0714F">
        <w:rPr>
          <w:rFonts w:ascii="Times New Roman" w:hAnsi="Times New Roman"/>
          <w:sz w:val="28"/>
          <w:szCs w:val="28"/>
        </w:rPr>
        <w:t>Темы второго раздела (процент выбора 32%), связанные со взглядом на человека как представителя семьи, социума, поколения, а также нацеливание на размышление об общественных ценностях, межличностных отношениях и влиянии окружающих на человека, оказались на втором месте.</w:t>
      </w:r>
      <w:r w:rsidR="003E3CFE" w:rsidRPr="00F0714F">
        <w:rPr>
          <w:rFonts w:ascii="Times New Roman" w:hAnsi="Times New Roman"/>
          <w:sz w:val="28"/>
          <w:szCs w:val="28"/>
        </w:rPr>
        <w:t xml:space="preserve"> Также выбор выпускников ОО района совпадает с выбором участников итогового </w:t>
      </w:r>
      <w:r w:rsidR="003E3CFE" w:rsidRPr="00F0714F">
        <w:rPr>
          <w:rFonts w:ascii="Times New Roman" w:hAnsi="Times New Roman"/>
          <w:sz w:val="28"/>
          <w:szCs w:val="28"/>
        </w:rPr>
        <w:lastRenderedPageBreak/>
        <w:t>сочинения Белгородской области (процент выбора тем второго раздела по области составил 32,4%). Тему данного раздела «Какая из мыслей М.Ю.Лермонтова Вам ближе: «Я ищу свободы и покоя» или «Так жизнь скучна, когда боренья нет»?» не выбрал ни один выпускник.</w:t>
      </w:r>
    </w:p>
    <w:p w:rsidR="003E3CFE" w:rsidRPr="00F0714F" w:rsidRDefault="003E3CFE" w:rsidP="003E3CFE">
      <w:pPr>
        <w:spacing w:after="0" w:line="240" w:lineRule="auto"/>
        <w:ind w:firstLine="540"/>
        <w:jc w:val="both"/>
        <w:rPr>
          <w:rFonts w:ascii="Times New Roman" w:hAnsi="Times New Roman"/>
          <w:sz w:val="28"/>
          <w:szCs w:val="28"/>
        </w:rPr>
      </w:pPr>
      <w:r w:rsidRPr="00F0714F">
        <w:rPr>
          <w:rFonts w:ascii="Times New Roman" w:hAnsi="Times New Roman"/>
          <w:sz w:val="28"/>
          <w:szCs w:val="28"/>
        </w:rPr>
        <w:t>Темы третьего раздела, связанные с философскими, социальными и этическими проблемами. Вопросами экологии, нацеливавшие на рассуждение об искусстве, о феномене таланта, ценности художественного творчества, о собственных предпочтениях или интересах в области искусства, оказались на третьем месте по популярности месте (процент выбора 2%), это в три раза меньше, чем выбрали выпускники Белгородской области (6,6%). Никто из одиннадцатиклассников района не выбрал тему «Литература и кино: соперничество или сотрудничество?».</w:t>
      </w:r>
    </w:p>
    <w:p w:rsidR="000E3A00" w:rsidRPr="00F0714F" w:rsidRDefault="00AA6C64" w:rsidP="00AA6C64">
      <w:pPr>
        <w:spacing w:after="0" w:line="240" w:lineRule="auto"/>
        <w:ind w:firstLine="540"/>
        <w:jc w:val="both"/>
        <w:rPr>
          <w:rFonts w:ascii="Times New Roman" w:hAnsi="Times New Roman"/>
          <w:sz w:val="28"/>
          <w:szCs w:val="28"/>
        </w:rPr>
      </w:pPr>
      <w:r w:rsidRPr="00F0714F">
        <w:rPr>
          <w:rFonts w:ascii="Times New Roman" w:hAnsi="Times New Roman"/>
          <w:sz w:val="28"/>
          <w:szCs w:val="28"/>
        </w:rPr>
        <w:t>Не высокий процент предпочтений темы «Может ли общение с природой изменить человека?» (2%) и отсутствие предпочтений по темам «Какая из мыслей М.Ю.Лермонтова Вам ближе: «Я ищу свободы и покоя» или «Так жизнь скучна, когда боренья нет»?» (0%) и «Литература и кино: соперничество или сотрудничество?» (0%) указывает, прежде всего,  на недостаточный уровень личностной зрелости выпускников, небольшой запас прочитанных произведений, а в некоторых случаях его отсутствие, что не позволило строить рассуждение с опорой на литературный материал.</w:t>
      </w:r>
    </w:p>
    <w:p w:rsidR="00AE40A4" w:rsidRPr="00F0714F" w:rsidRDefault="00AE40A4" w:rsidP="00A116EC">
      <w:pPr>
        <w:pStyle w:val="a5"/>
        <w:ind w:firstLine="708"/>
        <w:jc w:val="both"/>
        <w:rPr>
          <w:rFonts w:ascii="Times New Roman" w:hAnsi="Times New Roman"/>
          <w:sz w:val="28"/>
          <w:szCs w:val="28"/>
        </w:rPr>
      </w:pPr>
      <w:r w:rsidRPr="00F0714F">
        <w:rPr>
          <w:rFonts w:ascii="Times New Roman" w:hAnsi="Times New Roman"/>
          <w:sz w:val="28"/>
          <w:szCs w:val="28"/>
        </w:rPr>
        <w:t>При оценивании использовались следующие критерии:</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Требование №1. «Объем итогового сочинения»</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Рекомендуемое количество слов – от 350.</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Требование №2. «Самостоятельность написания итогового сочинения»</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 xml:space="preserve">Итоговое сочинение выполняется самостоятельно. </w:t>
      </w:r>
    </w:p>
    <w:p w:rsidR="00911773" w:rsidRPr="00F0714F" w:rsidRDefault="00911773" w:rsidP="00A116EC">
      <w:pPr>
        <w:pStyle w:val="a5"/>
        <w:ind w:firstLine="708"/>
        <w:jc w:val="both"/>
        <w:rPr>
          <w:rFonts w:ascii="Times New Roman" w:hAnsi="Times New Roman"/>
          <w:sz w:val="28"/>
          <w:szCs w:val="28"/>
        </w:rPr>
      </w:pPr>
      <w:r w:rsidRPr="00F0714F">
        <w:rPr>
          <w:rFonts w:ascii="Times New Roman" w:hAnsi="Times New Roman"/>
          <w:sz w:val="28"/>
          <w:szCs w:val="28"/>
        </w:rPr>
        <w:t>Оба требования № 1 («Объем итогового сочинения») и № 2 («Самостоятельность написания итогового сочинения») участниками  итогового  сочинения Краснояружского</w:t>
      </w:r>
      <w:r w:rsidR="00AA6C64" w:rsidRPr="00F0714F">
        <w:rPr>
          <w:rFonts w:ascii="Times New Roman" w:hAnsi="Times New Roman"/>
          <w:sz w:val="28"/>
          <w:szCs w:val="28"/>
        </w:rPr>
        <w:t xml:space="preserve"> района  выполнены полностью (19</w:t>
      </w:r>
      <w:r w:rsidRPr="00F0714F">
        <w:rPr>
          <w:rFonts w:ascii="Times New Roman" w:hAnsi="Times New Roman"/>
          <w:sz w:val="28"/>
          <w:szCs w:val="28"/>
        </w:rPr>
        <w:t xml:space="preserve"> муниципальных районов из 22-ти имеют такой же результат).</w:t>
      </w:r>
    </w:p>
    <w:p w:rsidR="008C72FC" w:rsidRPr="00A116EC" w:rsidRDefault="008C72FC" w:rsidP="00A116EC">
      <w:pPr>
        <w:pStyle w:val="a5"/>
        <w:jc w:val="center"/>
        <w:rPr>
          <w:rFonts w:ascii="Times New Roman" w:hAnsi="Times New Roman"/>
          <w:b/>
          <w:bCs/>
          <w:sz w:val="26"/>
          <w:szCs w:val="26"/>
        </w:rPr>
      </w:pPr>
      <w:r w:rsidRPr="00A116EC">
        <w:rPr>
          <w:rFonts w:ascii="Times New Roman" w:hAnsi="Times New Roman"/>
          <w:b/>
          <w:bCs/>
          <w:spacing w:val="-1"/>
          <w:sz w:val="26"/>
          <w:szCs w:val="26"/>
        </w:rPr>
        <w:t>Общее</w:t>
      </w:r>
      <w:r w:rsidRPr="00A116EC">
        <w:rPr>
          <w:rFonts w:ascii="Times New Roman" w:hAnsi="Times New Roman"/>
          <w:b/>
          <w:bCs/>
          <w:spacing w:val="-15"/>
          <w:sz w:val="26"/>
          <w:szCs w:val="26"/>
        </w:rPr>
        <w:t xml:space="preserve"> </w:t>
      </w:r>
      <w:r w:rsidRPr="00A116EC">
        <w:rPr>
          <w:rFonts w:ascii="Times New Roman" w:hAnsi="Times New Roman"/>
          <w:b/>
          <w:bCs/>
          <w:sz w:val="26"/>
          <w:szCs w:val="26"/>
        </w:rPr>
        <w:t>количество</w:t>
      </w:r>
      <w:r w:rsidRPr="00A116EC">
        <w:rPr>
          <w:rFonts w:ascii="Times New Roman" w:hAnsi="Times New Roman"/>
          <w:b/>
          <w:bCs/>
          <w:spacing w:val="-19"/>
          <w:sz w:val="26"/>
          <w:szCs w:val="26"/>
        </w:rPr>
        <w:t xml:space="preserve"> </w:t>
      </w:r>
      <w:r w:rsidRPr="00A116EC">
        <w:rPr>
          <w:rFonts w:ascii="Times New Roman" w:hAnsi="Times New Roman"/>
          <w:b/>
          <w:bCs/>
          <w:sz w:val="26"/>
          <w:szCs w:val="26"/>
        </w:rPr>
        <w:t>выставленных</w:t>
      </w:r>
      <w:r w:rsidRPr="00A116EC">
        <w:rPr>
          <w:rFonts w:ascii="Times New Roman" w:hAnsi="Times New Roman"/>
          <w:b/>
          <w:bCs/>
          <w:spacing w:val="-15"/>
          <w:sz w:val="26"/>
          <w:szCs w:val="26"/>
        </w:rPr>
        <w:t xml:space="preserve"> </w:t>
      </w:r>
      <w:r w:rsidRPr="00A116EC">
        <w:rPr>
          <w:rFonts w:ascii="Times New Roman" w:hAnsi="Times New Roman"/>
          <w:b/>
          <w:bCs/>
          <w:sz w:val="26"/>
          <w:szCs w:val="26"/>
        </w:rPr>
        <w:t>отметок «незачёт»</w:t>
      </w:r>
      <w:r w:rsidRPr="00A116EC">
        <w:rPr>
          <w:rFonts w:ascii="Times New Roman" w:hAnsi="Times New Roman"/>
          <w:b/>
          <w:bCs/>
          <w:spacing w:val="26"/>
          <w:w w:val="99"/>
          <w:sz w:val="26"/>
          <w:szCs w:val="26"/>
        </w:rPr>
        <w:t xml:space="preserve"> </w:t>
      </w:r>
      <w:r w:rsidRPr="00A116EC">
        <w:rPr>
          <w:rFonts w:ascii="Times New Roman" w:hAnsi="Times New Roman"/>
          <w:b/>
          <w:bCs/>
          <w:spacing w:val="-1"/>
          <w:sz w:val="26"/>
          <w:szCs w:val="26"/>
        </w:rPr>
        <w:t>(несоответствие</w:t>
      </w:r>
      <w:r w:rsidRPr="00A116EC">
        <w:rPr>
          <w:rFonts w:ascii="Times New Roman" w:hAnsi="Times New Roman"/>
          <w:b/>
          <w:bCs/>
          <w:spacing w:val="-11"/>
          <w:sz w:val="26"/>
          <w:szCs w:val="26"/>
        </w:rPr>
        <w:t xml:space="preserve"> </w:t>
      </w:r>
      <w:r w:rsidRPr="00A116EC">
        <w:rPr>
          <w:rFonts w:ascii="Times New Roman" w:hAnsi="Times New Roman"/>
          <w:b/>
          <w:bCs/>
          <w:sz w:val="26"/>
          <w:szCs w:val="26"/>
        </w:rPr>
        <w:t>требованиям)</w:t>
      </w:r>
      <w:r w:rsidRPr="00A116EC">
        <w:rPr>
          <w:rFonts w:ascii="Times New Roman" w:hAnsi="Times New Roman"/>
          <w:b/>
          <w:bCs/>
          <w:spacing w:val="-17"/>
          <w:sz w:val="26"/>
          <w:szCs w:val="26"/>
        </w:rPr>
        <w:t xml:space="preserve"> </w:t>
      </w:r>
      <w:r w:rsidRPr="00A116EC">
        <w:rPr>
          <w:rFonts w:ascii="Times New Roman" w:hAnsi="Times New Roman"/>
          <w:b/>
          <w:bCs/>
          <w:spacing w:val="1"/>
          <w:sz w:val="26"/>
          <w:szCs w:val="26"/>
        </w:rPr>
        <w:t>по</w:t>
      </w:r>
      <w:r w:rsidRPr="00A116EC">
        <w:rPr>
          <w:rFonts w:ascii="Times New Roman" w:hAnsi="Times New Roman"/>
          <w:b/>
          <w:bCs/>
          <w:spacing w:val="-18"/>
          <w:sz w:val="26"/>
          <w:szCs w:val="26"/>
        </w:rPr>
        <w:t xml:space="preserve"> </w:t>
      </w:r>
      <w:r w:rsidRPr="00A116EC">
        <w:rPr>
          <w:rFonts w:ascii="Times New Roman" w:hAnsi="Times New Roman"/>
          <w:b/>
          <w:bCs/>
          <w:sz w:val="26"/>
          <w:szCs w:val="26"/>
        </w:rPr>
        <w:t>результатам</w:t>
      </w:r>
      <w:r w:rsidRPr="00A116EC">
        <w:rPr>
          <w:rFonts w:ascii="Times New Roman" w:hAnsi="Times New Roman"/>
          <w:b/>
          <w:bCs/>
          <w:spacing w:val="-14"/>
          <w:sz w:val="26"/>
          <w:szCs w:val="26"/>
        </w:rPr>
        <w:t xml:space="preserve"> </w:t>
      </w:r>
      <w:r w:rsidRPr="00A116EC">
        <w:rPr>
          <w:rFonts w:ascii="Times New Roman" w:hAnsi="Times New Roman"/>
          <w:b/>
          <w:bCs/>
          <w:sz w:val="26"/>
          <w:szCs w:val="26"/>
        </w:rPr>
        <w:t>итогового</w:t>
      </w:r>
      <w:r w:rsidRPr="00A116EC">
        <w:rPr>
          <w:rFonts w:ascii="Times New Roman" w:hAnsi="Times New Roman"/>
          <w:b/>
          <w:bCs/>
          <w:spacing w:val="-18"/>
          <w:sz w:val="26"/>
          <w:szCs w:val="26"/>
        </w:rPr>
        <w:t xml:space="preserve"> </w:t>
      </w:r>
      <w:r w:rsidRPr="00A116EC">
        <w:rPr>
          <w:rFonts w:ascii="Times New Roman" w:hAnsi="Times New Roman"/>
          <w:b/>
          <w:bCs/>
          <w:sz w:val="26"/>
          <w:szCs w:val="26"/>
        </w:rPr>
        <w:t>сочинения</w:t>
      </w:r>
    </w:p>
    <w:tbl>
      <w:tblPr>
        <w:tblW w:w="10027" w:type="dxa"/>
        <w:tblInd w:w="-279" w:type="dxa"/>
        <w:tblLayout w:type="fixed"/>
        <w:tblCellMar>
          <w:left w:w="0" w:type="dxa"/>
          <w:right w:w="0" w:type="dxa"/>
        </w:tblCellMar>
        <w:tblLook w:val="0000" w:firstRow="0" w:lastRow="0" w:firstColumn="0" w:lastColumn="0" w:noHBand="0" w:noVBand="0"/>
      </w:tblPr>
      <w:tblGrid>
        <w:gridCol w:w="879"/>
        <w:gridCol w:w="2329"/>
        <w:gridCol w:w="1018"/>
        <w:gridCol w:w="1306"/>
        <w:gridCol w:w="1595"/>
        <w:gridCol w:w="1219"/>
        <w:gridCol w:w="1681"/>
      </w:tblGrid>
      <w:tr w:rsidR="008C72FC" w:rsidRPr="008C72FC" w:rsidTr="008C72FC">
        <w:trPr>
          <w:trHeight w:hRule="exact" w:val="1253"/>
        </w:trPr>
        <w:tc>
          <w:tcPr>
            <w:tcW w:w="87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after="0" w:line="240" w:lineRule="auto"/>
              <w:rPr>
                <w:rFonts w:ascii="Times New Roman" w:hAnsi="Times New Roman"/>
                <w:sz w:val="18"/>
                <w:szCs w:val="18"/>
              </w:rPr>
            </w:pPr>
          </w:p>
          <w:p w:rsidR="008C72FC" w:rsidRPr="008C72FC" w:rsidRDefault="008C72FC" w:rsidP="008C72FC">
            <w:pPr>
              <w:widowControl w:val="0"/>
              <w:kinsoku w:val="0"/>
              <w:overflowPunct w:val="0"/>
              <w:autoSpaceDE w:val="0"/>
              <w:autoSpaceDN w:val="0"/>
              <w:adjustRightInd w:val="0"/>
              <w:spacing w:before="3" w:after="0" w:line="240" w:lineRule="auto"/>
              <w:rPr>
                <w:rFonts w:ascii="Times New Roman" w:hAnsi="Times New Roman"/>
                <w:sz w:val="18"/>
                <w:szCs w:val="18"/>
              </w:rPr>
            </w:pPr>
          </w:p>
          <w:p w:rsidR="008C72FC" w:rsidRPr="008C72FC" w:rsidRDefault="008C72FC" w:rsidP="008C72FC">
            <w:pPr>
              <w:widowControl w:val="0"/>
              <w:kinsoku w:val="0"/>
              <w:overflowPunct w:val="0"/>
              <w:autoSpaceDE w:val="0"/>
              <w:autoSpaceDN w:val="0"/>
              <w:adjustRightInd w:val="0"/>
              <w:spacing w:after="0" w:line="240" w:lineRule="auto"/>
              <w:ind w:left="143" w:right="139" w:firstLine="134"/>
              <w:rPr>
                <w:rFonts w:ascii="Times New Roman" w:hAnsi="Times New Roman"/>
                <w:sz w:val="24"/>
                <w:szCs w:val="24"/>
              </w:rPr>
            </w:pPr>
            <w:r w:rsidRPr="008C72FC">
              <w:rPr>
                <w:rFonts w:ascii="Times New Roman" w:hAnsi="Times New Roman"/>
                <w:b/>
                <w:bCs/>
                <w:spacing w:val="1"/>
                <w:sz w:val="18"/>
                <w:szCs w:val="18"/>
              </w:rPr>
              <w:t>К</w:t>
            </w:r>
            <w:r w:rsidRPr="008C72FC">
              <w:rPr>
                <w:rFonts w:ascii="Times New Roman" w:hAnsi="Times New Roman"/>
                <w:b/>
                <w:bCs/>
                <w:spacing w:val="-5"/>
                <w:sz w:val="18"/>
                <w:szCs w:val="18"/>
              </w:rPr>
              <w:t>о</w:t>
            </w:r>
            <w:r w:rsidRPr="008C72FC">
              <w:rPr>
                <w:rFonts w:ascii="Times New Roman" w:hAnsi="Times New Roman"/>
                <w:b/>
                <w:bCs/>
                <w:sz w:val="18"/>
                <w:szCs w:val="18"/>
              </w:rPr>
              <w:t>д</w:t>
            </w:r>
            <w:r w:rsidRPr="008C72FC">
              <w:rPr>
                <w:rFonts w:ascii="Times New Roman" w:hAnsi="Times New Roman"/>
                <w:b/>
                <w:bCs/>
                <w:w w:val="101"/>
                <w:sz w:val="18"/>
                <w:szCs w:val="18"/>
              </w:rPr>
              <w:t xml:space="preserve"> </w:t>
            </w:r>
            <w:r w:rsidRPr="008C72FC">
              <w:rPr>
                <w:rFonts w:ascii="Times New Roman" w:hAnsi="Times New Roman"/>
                <w:b/>
                <w:bCs/>
                <w:spacing w:val="-2"/>
                <w:sz w:val="18"/>
                <w:szCs w:val="18"/>
              </w:rPr>
              <w:t>МОУО</w:t>
            </w:r>
          </w:p>
        </w:tc>
        <w:tc>
          <w:tcPr>
            <w:tcW w:w="232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after="0" w:line="240" w:lineRule="auto"/>
              <w:rPr>
                <w:rFonts w:ascii="Times New Roman" w:hAnsi="Times New Roman"/>
                <w:sz w:val="18"/>
                <w:szCs w:val="18"/>
              </w:rPr>
            </w:pPr>
          </w:p>
          <w:p w:rsidR="008C72FC" w:rsidRPr="008C72FC" w:rsidRDefault="008C72FC" w:rsidP="008C72FC">
            <w:pPr>
              <w:widowControl w:val="0"/>
              <w:kinsoku w:val="0"/>
              <w:overflowPunct w:val="0"/>
              <w:autoSpaceDE w:val="0"/>
              <w:autoSpaceDN w:val="0"/>
              <w:adjustRightInd w:val="0"/>
              <w:spacing w:before="104" w:after="0" w:line="240" w:lineRule="auto"/>
              <w:ind w:left="464" w:right="463" w:firstLine="3"/>
              <w:jc w:val="center"/>
              <w:rPr>
                <w:rFonts w:ascii="Times New Roman" w:hAnsi="Times New Roman"/>
                <w:sz w:val="24"/>
                <w:szCs w:val="24"/>
              </w:rPr>
            </w:pPr>
            <w:r w:rsidRPr="008C72FC">
              <w:rPr>
                <w:rFonts w:ascii="Times New Roman" w:hAnsi="Times New Roman"/>
                <w:b/>
                <w:bCs/>
                <w:spacing w:val="-2"/>
                <w:sz w:val="18"/>
                <w:szCs w:val="18"/>
              </w:rPr>
              <w:t>Наименование</w:t>
            </w:r>
            <w:r w:rsidRPr="008C72FC">
              <w:rPr>
                <w:rFonts w:ascii="Times New Roman" w:hAnsi="Times New Roman"/>
                <w:b/>
                <w:bCs/>
                <w:spacing w:val="27"/>
                <w:w w:val="101"/>
                <w:sz w:val="18"/>
                <w:szCs w:val="18"/>
              </w:rPr>
              <w:t xml:space="preserve"> </w:t>
            </w:r>
            <w:r w:rsidRPr="008C72FC">
              <w:rPr>
                <w:rFonts w:ascii="Times New Roman" w:hAnsi="Times New Roman"/>
                <w:b/>
                <w:bCs/>
                <w:spacing w:val="-2"/>
                <w:sz w:val="18"/>
                <w:szCs w:val="18"/>
              </w:rPr>
              <w:t>муниципального</w:t>
            </w:r>
            <w:r w:rsidRPr="008C72FC">
              <w:rPr>
                <w:rFonts w:ascii="Times New Roman" w:hAnsi="Times New Roman"/>
                <w:b/>
                <w:bCs/>
                <w:spacing w:val="23"/>
                <w:w w:val="101"/>
                <w:sz w:val="18"/>
                <w:szCs w:val="18"/>
              </w:rPr>
              <w:t xml:space="preserve"> </w:t>
            </w:r>
            <w:r w:rsidRPr="008C72FC">
              <w:rPr>
                <w:rFonts w:ascii="Times New Roman" w:hAnsi="Times New Roman"/>
                <w:b/>
                <w:bCs/>
                <w:spacing w:val="-2"/>
                <w:sz w:val="18"/>
                <w:szCs w:val="18"/>
              </w:rPr>
              <w:t>образования</w:t>
            </w:r>
          </w:p>
        </w:tc>
        <w:tc>
          <w:tcPr>
            <w:tcW w:w="1018"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after="0" w:line="240" w:lineRule="auto"/>
              <w:rPr>
                <w:rFonts w:ascii="Times New Roman" w:hAnsi="Times New Roman"/>
                <w:sz w:val="18"/>
                <w:szCs w:val="18"/>
              </w:rPr>
            </w:pPr>
          </w:p>
          <w:p w:rsidR="008C72FC" w:rsidRPr="008C72FC" w:rsidRDefault="008C72FC" w:rsidP="008C72FC">
            <w:pPr>
              <w:widowControl w:val="0"/>
              <w:kinsoku w:val="0"/>
              <w:overflowPunct w:val="0"/>
              <w:autoSpaceDE w:val="0"/>
              <w:autoSpaceDN w:val="0"/>
              <w:adjustRightInd w:val="0"/>
              <w:spacing w:before="104" w:after="0" w:line="240" w:lineRule="auto"/>
              <w:ind w:left="109" w:right="113" w:firstLine="1"/>
              <w:jc w:val="center"/>
              <w:rPr>
                <w:rFonts w:ascii="Times New Roman" w:hAnsi="Times New Roman"/>
                <w:sz w:val="24"/>
                <w:szCs w:val="24"/>
              </w:rPr>
            </w:pPr>
            <w:r w:rsidRPr="008C72FC">
              <w:rPr>
                <w:rFonts w:ascii="Times New Roman" w:hAnsi="Times New Roman"/>
                <w:b/>
                <w:bCs/>
                <w:spacing w:val="-1"/>
                <w:sz w:val="18"/>
                <w:szCs w:val="18"/>
              </w:rPr>
              <w:t>Всего</w:t>
            </w:r>
            <w:r w:rsidRPr="008C72FC">
              <w:rPr>
                <w:rFonts w:ascii="Times New Roman" w:hAnsi="Times New Roman"/>
                <w:b/>
                <w:bCs/>
                <w:w w:val="101"/>
                <w:sz w:val="18"/>
                <w:szCs w:val="18"/>
              </w:rPr>
              <w:t xml:space="preserve"> </w:t>
            </w:r>
            <w:r w:rsidRPr="008C72FC">
              <w:rPr>
                <w:rFonts w:ascii="Times New Roman" w:hAnsi="Times New Roman"/>
                <w:b/>
                <w:bCs/>
                <w:spacing w:val="-2"/>
                <w:sz w:val="18"/>
                <w:szCs w:val="18"/>
              </w:rPr>
              <w:t>результа-</w:t>
            </w:r>
            <w:r w:rsidRPr="008C72FC">
              <w:rPr>
                <w:rFonts w:ascii="Times New Roman" w:hAnsi="Times New Roman"/>
                <w:b/>
                <w:bCs/>
                <w:spacing w:val="28"/>
                <w:w w:val="101"/>
                <w:sz w:val="18"/>
                <w:szCs w:val="18"/>
              </w:rPr>
              <w:t xml:space="preserve"> </w:t>
            </w:r>
            <w:r w:rsidRPr="008C72FC">
              <w:rPr>
                <w:rFonts w:ascii="Times New Roman" w:hAnsi="Times New Roman"/>
                <w:b/>
                <w:bCs/>
                <w:spacing w:val="-2"/>
                <w:sz w:val="18"/>
                <w:szCs w:val="18"/>
              </w:rPr>
              <w:t>тов</w:t>
            </w:r>
          </w:p>
        </w:tc>
        <w:tc>
          <w:tcPr>
            <w:tcW w:w="1306"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10" w:after="0" w:line="240" w:lineRule="auto"/>
              <w:rPr>
                <w:rFonts w:ascii="Times New Roman" w:hAnsi="Times New Roman"/>
                <w:sz w:val="17"/>
                <w:szCs w:val="17"/>
              </w:rPr>
            </w:pPr>
          </w:p>
          <w:p w:rsidR="008C72FC" w:rsidRPr="008C72FC" w:rsidRDefault="008C72FC" w:rsidP="008C72FC">
            <w:pPr>
              <w:widowControl w:val="0"/>
              <w:kinsoku w:val="0"/>
              <w:overflowPunct w:val="0"/>
              <w:autoSpaceDE w:val="0"/>
              <w:autoSpaceDN w:val="0"/>
              <w:adjustRightInd w:val="0"/>
              <w:spacing w:after="0" w:line="242" w:lineRule="auto"/>
              <w:ind w:left="177" w:right="165" w:hanging="6"/>
              <w:jc w:val="center"/>
              <w:rPr>
                <w:rFonts w:ascii="Times New Roman" w:hAnsi="Times New Roman"/>
                <w:sz w:val="18"/>
                <w:szCs w:val="18"/>
              </w:rPr>
            </w:pPr>
            <w:r w:rsidRPr="008C72FC">
              <w:rPr>
                <w:rFonts w:ascii="Times New Roman" w:hAnsi="Times New Roman"/>
                <w:b/>
                <w:bCs/>
                <w:sz w:val="18"/>
                <w:szCs w:val="18"/>
              </w:rPr>
              <w:t>Не</w:t>
            </w:r>
            <w:r w:rsidRPr="008C72FC">
              <w:rPr>
                <w:rFonts w:ascii="Times New Roman" w:hAnsi="Times New Roman"/>
                <w:b/>
                <w:bCs/>
                <w:spacing w:val="21"/>
                <w:w w:val="101"/>
                <w:sz w:val="18"/>
                <w:szCs w:val="18"/>
              </w:rPr>
              <w:t xml:space="preserve"> </w:t>
            </w:r>
            <w:r w:rsidRPr="008C72FC">
              <w:rPr>
                <w:rFonts w:ascii="Times New Roman" w:hAnsi="Times New Roman"/>
                <w:b/>
                <w:bCs/>
                <w:spacing w:val="-2"/>
                <w:sz w:val="18"/>
                <w:szCs w:val="18"/>
              </w:rPr>
              <w:t>выполнили</w:t>
            </w:r>
            <w:r w:rsidRPr="008C72FC">
              <w:rPr>
                <w:rFonts w:ascii="Times New Roman" w:hAnsi="Times New Roman"/>
                <w:b/>
                <w:bCs/>
                <w:spacing w:val="28"/>
                <w:w w:val="101"/>
                <w:sz w:val="18"/>
                <w:szCs w:val="18"/>
              </w:rPr>
              <w:t xml:space="preserve"> </w:t>
            </w:r>
            <w:r w:rsidRPr="008C72FC">
              <w:rPr>
                <w:rFonts w:ascii="Times New Roman" w:hAnsi="Times New Roman"/>
                <w:b/>
                <w:bCs/>
                <w:spacing w:val="-2"/>
                <w:sz w:val="18"/>
                <w:szCs w:val="18"/>
              </w:rPr>
              <w:t>требование</w:t>
            </w:r>
          </w:p>
          <w:p w:rsidR="008C72FC" w:rsidRPr="008C72FC" w:rsidRDefault="008C72FC" w:rsidP="008C72FC">
            <w:pPr>
              <w:widowControl w:val="0"/>
              <w:kinsoku w:val="0"/>
              <w:overflowPunct w:val="0"/>
              <w:autoSpaceDE w:val="0"/>
              <w:autoSpaceDN w:val="0"/>
              <w:adjustRightInd w:val="0"/>
              <w:spacing w:after="0" w:line="204" w:lineRule="exact"/>
              <w:ind w:left="4"/>
              <w:jc w:val="center"/>
              <w:rPr>
                <w:rFonts w:ascii="Times New Roman" w:hAnsi="Times New Roman"/>
                <w:sz w:val="24"/>
                <w:szCs w:val="24"/>
              </w:rPr>
            </w:pPr>
            <w:r w:rsidRPr="008C72FC">
              <w:rPr>
                <w:rFonts w:ascii="Times New Roman" w:hAnsi="Times New Roman"/>
                <w:b/>
                <w:bCs/>
                <w:sz w:val="18"/>
                <w:szCs w:val="18"/>
              </w:rPr>
              <w:t>№</w:t>
            </w:r>
            <w:r w:rsidRPr="008C72FC">
              <w:rPr>
                <w:rFonts w:ascii="Times New Roman" w:hAnsi="Times New Roman"/>
                <w:b/>
                <w:bCs/>
                <w:spacing w:val="3"/>
                <w:sz w:val="18"/>
                <w:szCs w:val="18"/>
              </w:rPr>
              <w:t xml:space="preserve"> </w:t>
            </w:r>
            <w:r w:rsidRPr="008C72FC">
              <w:rPr>
                <w:rFonts w:ascii="Times New Roman" w:hAnsi="Times New Roman"/>
                <w:b/>
                <w:bCs/>
                <w:sz w:val="18"/>
                <w:szCs w:val="18"/>
              </w:rPr>
              <w:t>1</w:t>
            </w:r>
          </w:p>
        </w:tc>
        <w:tc>
          <w:tcPr>
            <w:tcW w:w="1595"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after="0" w:line="240" w:lineRule="auto"/>
              <w:ind w:left="186" w:right="173"/>
              <w:jc w:val="center"/>
              <w:rPr>
                <w:rFonts w:ascii="Times New Roman" w:hAnsi="Times New Roman"/>
                <w:sz w:val="18"/>
                <w:szCs w:val="18"/>
              </w:rPr>
            </w:pPr>
            <w:r w:rsidRPr="008C72FC">
              <w:rPr>
                <w:rFonts w:ascii="Times New Roman" w:hAnsi="Times New Roman"/>
                <w:b/>
                <w:bCs/>
                <w:sz w:val="18"/>
                <w:szCs w:val="18"/>
              </w:rPr>
              <w:t>%</w:t>
            </w:r>
            <w:r w:rsidRPr="008C72FC">
              <w:rPr>
                <w:rFonts w:ascii="Times New Roman" w:hAnsi="Times New Roman"/>
                <w:b/>
                <w:bCs/>
                <w:spacing w:val="18"/>
                <w:sz w:val="18"/>
                <w:szCs w:val="18"/>
              </w:rPr>
              <w:t xml:space="preserve"> </w:t>
            </w:r>
            <w:r w:rsidRPr="008C72FC">
              <w:rPr>
                <w:rFonts w:ascii="Times New Roman" w:hAnsi="Times New Roman"/>
                <w:b/>
                <w:bCs/>
                <w:spacing w:val="-3"/>
                <w:sz w:val="18"/>
                <w:szCs w:val="18"/>
              </w:rPr>
              <w:t>участников,</w:t>
            </w:r>
            <w:r w:rsidRPr="008C72FC">
              <w:rPr>
                <w:rFonts w:ascii="Times New Roman" w:hAnsi="Times New Roman"/>
                <w:b/>
                <w:bCs/>
                <w:spacing w:val="21"/>
                <w:w w:val="101"/>
                <w:sz w:val="18"/>
                <w:szCs w:val="18"/>
              </w:rPr>
              <w:t xml:space="preserve"> </w:t>
            </w:r>
            <w:r w:rsidRPr="008C72FC">
              <w:rPr>
                <w:rFonts w:ascii="Times New Roman" w:hAnsi="Times New Roman"/>
                <w:b/>
                <w:bCs/>
                <w:spacing w:val="-2"/>
                <w:sz w:val="18"/>
                <w:szCs w:val="18"/>
              </w:rPr>
              <w:t>получивших</w:t>
            </w:r>
          </w:p>
          <w:p w:rsidR="008C72FC" w:rsidRPr="008C72FC" w:rsidRDefault="008C72FC" w:rsidP="008C72FC">
            <w:pPr>
              <w:widowControl w:val="0"/>
              <w:kinsoku w:val="0"/>
              <w:overflowPunct w:val="0"/>
              <w:autoSpaceDE w:val="0"/>
              <w:autoSpaceDN w:val="0"/>
              <w:adjustRightInd w:val="0"/>
              <w:spacing w:before="5" w:after="0" w:line="207" w:lineRule="exact"/>
              <w:ind w:left="13"/>
              <w:jc w:val="center"/>
              <w:rPr>
                <w:rFonts w:ascii="Times New Roman" w:hAnsi="Times New Roman"/>
                <w:sz w:val="18"/>
                <w:szCs w:val="18"/>
              </w:rPr>
            </w:pPr>
            <w:r w:rsidRPr="008C72FC">
              <w:rPr>
                <w:rFonts w:ascii="Times New Roman" w:hAnsi="Times New Roman"/>
                <w:b/>
                <w:bCs/>
                <w:spacing w:val="-1"/>
                <w:sz w:val="18"/>
                <w:szCs w:val="18"/>
              </w:rPr>
              <w:t>«незачёт»</w:t>
            </w:r>
          </w:p>
          <w:p w:rsidR="008C72FC" w:rsidRPr="008C72FC" w:rsidRDefault="008C72FC" w:rsidP="008C72FC">
            <w:pPr>
              <w:widowControl w:val="0"/>
              <w:kinsoku w:val="0"/>
              <w:overflowPunct w:val="0"/>
              <w:autoSpaceDE w:val="0"/>
              <w:autoSpaceDN w:val="0"/>
              <w:adjustRightInd w:val="0"/>
              <w:spacing w:after="0" w:line="240" w:lineRule="auto"/>
              <w:ind w:left="152" w:right="138"/>
              <w:jc w:val="center"/>
              <w:rPr>
                <w:rFonts w:ascii="Times New Roman" w:hAnsi="Times New Roman"/>
                <w:sz w:val="18"/>
                <w:szCs w:val="18"/>
              </w:rPr>
            </w:pPr>
            <w:r w:rsidRPr="008C72FC">
              <w:rPr>
                <w:rFonts w:ascii="Times New Roman" w:hAnsi="Times New Roman"/>
                <w:b/>
                <w:bCs/>
                <w:sz w:val="18"/>
                <w:szCs w:val="18"/>
              </w:rPr>
              <w:t>(в</w:t>
            </w:r>
            <w:r w:rsidRPr="008C72FC">
              <w:rPr>
                <w:rFonts w:ascii="Times New Roman" w:hAnsi="Times New Roman"/>
                <w:b/>
                <w:bCs/>
                <w:spacing w:val="12"/>
                <w:sz w:val="18"/>
                <w:szCs w:val="18"/>
              </w:rPr>
              <w:t xml:space="preserve"> </w:t>
            </w:r>
            <w:r w:rsidRPr="008C72FC">
              <w:rPr>
                <w:rFonts w:ascii="Times New Roman" w:hAnsi="Times New Roman"/>
                <w:b/>
                <w:bCs/>
                <w:spacing w:val="-2"/>
                <w:sz w:val="18"/>
                <w:szCs w:val="18"/>
              </w:rPr>
              <w:t>соответствии</w:t>
            </w:r>
            <w:r w:rsidRPr="008C72FC">
              <w:rPr>
                <w:rFonts w:ascii="Times New Roman" w:hAnsi="Times New Roman"/>
                <w:b/>
                <w:bCs/>
                <w:spacing w:val="22"/>
                <w:w w:val="101"/>
                <w:sz w:val="18"/>
                <w:szCs w:val="18"/>
              </w:rPr>
              <w:t xml:space="preserve"> </w:t>
            </w:r>
            <w:r w:rsidRPr="008C72FC">
              <w:rPr>
                <w:rFonts w:ascii="Times New Roman" w:hAnsi="Times New Roman"/>
                <w:b/>
                <w:bCs/>
                <w:sz w:val="18"/>
                <w:szCs w:val="18"/>
              </w:rPr>
              <w:t>с</w:t>
            </w:r>
            <w:r w:rsidRPr="008C72FC">
              <w:rPr>
                <w:rFonts w:ascii="Times New Roman" w:hAnsi="Times New Roman"/>
                <w:b/>
                <w:bCs/>
                <w:spacing w:val="9"/>
                <w:sz w:val="18"/>
                <w:szCs w:val="18"/>
              </w:rPr>
              <w:t xml:space="preserve"> </w:t>
            </w:r>
            <w:r w:rsidRPr="008C72FC">
              <w:rPr>
                <w:rFonts w:ascii="Times New Roman" w:hAnsi="Times New Roman"/>
                <w:b/>
                <w:bCs/>
                <w:spacing w:val="-2"/>
                <w:sz w:val="18"/>
                <w:szCs w:val="18"/>
              </w:rPr>
              <w:t>требованием</w:t>
            </w:r>
          </w:p>
          <w:p w:rsidR="008C72FC" w:rsidRPr="008C72FC" w:rsidRDefault="008C72FC" w:rsidP="008C72FC">
            <w:pPr>
              <w:widowControl w:val="0"/>
              <w:kinsoku w:val="0"/>
              <w:overflowPunct w:val="0"/>
              <w:autoSpaceDE w:val="0"/>
              <w:autoSpaceDN w:val="0"/>
              <w:adjustRightInd w:val="0"/>
              <w:spacing w:after="0" w:line="205" w:lineRule="exact"/>
              <w:ind w:left="7"/>
              <w:jc w:val="center"/>
              <w:rPr>
                <w:rFonts w:ascii="Times New Roman" w:hAnsi="Times New Roman"/>
                <w:sz w:val="24"/>
                <w:szCs w:val="24"/>
              </w:rPr>
            </w:pPr>
            <w:r w:rsidRPr="008C72FC">
              <w:rPr>
                <w:rFonts w:ascii="Times New Roman" w:hAnsi="Times New Roman"/>
                <w:b/>
                <w:bCs/>
                <w:spacing w:val="-1"/>
                <w:sz w:val="18"/>
                <w:szCs w:val="18"/>
              </w:rPr>
              <w:t>№1)</w:t>
            </w:r>
          </w:p>
        </w:tc>
        <w:tc>
          <w:tcPr>
            <w:tcW w:w="121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10" w:after="0" w:line="240" w:lineRule="auto"/>
              <w:rPr>
                <w:rFonts w:ascii="Times New Roman" w:hAnsi="Times New Roman"/>
                <w:sz w:val="17"/>
                <w:szCs w:val="17"/>
              </w:rPr>
            </w:pPr>
          </w:p>
          <w:p w:rsidR="008C72FC" w:rsidRPr="008C72FC" w:rsidRDefault="008C72FC" w:rsidP="008C72FC">
            <w:pPr>
              <w:widowControl w:val="0"/>
              <w:kinsoku w:val="0"/>
              <w:overflowPunct w:val="0"/>
              <w:autoSpaceDE w:val="0"/>
              <w:autoSpaceDN w:val="0"/>
              <w:adjustRightInd w:val="0"/>
              <w:spacing w:after="0" w:line="242" w:lineRule="auto"/>
              <w:ind w:left="128" w:right="127" w:firstLine="4"/>
              <w:jc w:val="center"/>
              <w:rPr>
                <w:rFonts w:ascii="Times New Roman" w:hAnsi="Times New Roman"/>
                <w:sz w:val="18"/>
                <w:szCs w:val="18"/>
              </w:rPr>
            </w:pPr>
            <w:r w:rsidRPr="008C72FC">
              <w:rPr>
                <w:rFonts w:ascii="Times New Roman" w:hAnsi="Times New Roman"/>
                <w:b/>
                <w:bCs/>
                <w:sz w:val="18"/>
                <w:szCs w:val="18"/>
              </w:rPr>
              <w:t>Не</w:t>
            </w:r>
            <w:r w:rsidRPr="008C72FC">
              <w:rPr>
                <w:rFonts w:ascii="Times New Roman" w:hAnsi="Times New Roman"/>
                <w:b/>
                <w:bCs/>
                <w:spacing w:val="21"/>
                <w:w w:val="101"/>
                <w:sz w:val="18"/>
                <w:szCs w:val="18"/>
              </w:rPr>
              <w:t xml:space="preserve"> </w:t>
            </w:r>
            <w:r w:rsidRPr="008C72FC">
              <w:rPr>
                <w:rFonts w:ascii="Times New Roman" w:hAnsi="Times New Roman"/>
                <w:b/>
                <w:bCs/>
                <w:spacing w:val="-2"/>
                <w:sz w:val="18"/>
                <w:szCs w:val="18"/>
              </w:rPr>
              <w:t>выполнили</w:t>
            </w:r>
            <w:r w:rsidRPr="008C72FC">
              <w:rPr>
                <w:rFonts w:ascii="Times New Roman" w:hAnsi="Times New Roman"/>
                <w:b/>
                <w:bCs/>
                <w:spacing w:val="28"/>
                <w:w w:val="101"/>
                <w:sz w:val="18"/>
                <w:szCs w:val="18"/>
              </w:rPr>
              <w:t xml:space="preserve"> </w:t>
            </w:r>
            <w:r w:rsidRPr="008C72FC">
              <w:rPr>
                <w:rFonts w:ascii="Times New Roman" w:hAnsi="Times New Roman"/>
                <w:b/>
                <w:bCs/>
                <w:spacing w:val="-2"/>
                <w:sz w:val="18"/>
                <w:szCs w:val="18"/>
              </w:rPr>
              <w:t>требование</w:t>
            </w:r>
          </w:p>
          <w:p w:rsidR="008C72FC" w:rsidRPr="008C72FC" w:rsidRDefault="008C72FC" w:rsidP="008C72FC">
            <w:pPr>
              <w:widowControl w:val="0"/>
              <w:kinsoku w:val="0"/>
              <w:overflowPunct w:val="0"/>
              <w:autoSpaceDE w:val="0"/>
              <w:autoSpaceDN w:val="0"/>
              <w:adjustRightInd w:val="0"/>
              <w:spacing w:after="0" w:line="204" w:lineRule="exact"/>
              <w:ind w:left="4"/>
              <w:jc w:val="center"/>
              <w:rPr>
                <w:rFonts w:ascii="Times New Roman" w:hAnsi="Times New Roman"/>
                <w:sz w:val="24"/>
                <w:szCs w:val="24"/>
              </w:rPr>
            </w:pPr>
            <w:r w:rsidRPr="008C72FC">
              <w:rPr>
                <w:rFonts w:ascii="Times New Roman" w:hAnsi="Times New Roman"/>
                <w:b/>
                <w:bCs/>
                <w:sz w:val="18"/>
                <w:szCs w:val="18"/>
              </w:rPr>
              <w:t>№</w:t>
            </w:r>
            <w:r w:rsidRPr="008C72FC">
              <w:rPr>
                <w:rFonts w:ascii="Times New Roman" w:hAnsi="Times New Roman"/>
                <w:b/>
                <w:bCs/>
                <w:spacing w:val="3"/>
                <w:sz w:val="18"/>
                <w:szCs w:val="18"/>
              </w:rPr>
              <w:t xml:space="preserve"> </w:t>
            </w:r>
            <w:r w:rsidRPr="008C72FC">
              <w:rPr>
                <w:rFonts w:ascii="Times New Roman" w:hAnsi="Times New Roman"/>
                <w:b/>
                <w:bCs/>
                <w:sz w:val="18"/>
                <w:szCs w:val="18"/>
              </w:rPr>
              <w:t>2</w:t>
            </w:r>
          </w:p>
        </w:tc>
        <w:tc>
          <w:tcPr>
            <w:tcW w:w="1681"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after="0" w:line="240" w:lineRule="auto"/>
              <w:ind w:left="229" w:right="216"/>
              <w:jc w:val="center"/>
              <w:rPr>
                <w:rFonts w:ascii="Times New Roman" w:hAnsi="Times New Roman"/>
                <w:sz w:val="18"/>
                <w:szCs w:val="18"/>
              </w:rPr>
            </w:pPr>
            <w:r w:rsidRPr="008C72FC">
              <w:rPr>
                <w:rFonts w:ascii="Times New Roman" w:hAnsi="Times New Roman"/>
                <w:b/>
                <w:bCs/>
                <w:sz w:val="18"/>
                <w:szCs w:val="18"/>
              </w:rPr>
              <w:t>%</w:t>
            </w:r>
            <w:r w:rsidRPr="008C72FC">
              <w:rPr>
                <w:rFonts w:ascii="Times New Roman" w:hAnsi="Times New Roman"/>
                <w:b/>
                <w:bCs/>
                <w:spacing w:val="18"/>
                <w:sz w:val="18"/>
                <w:szCs w:val="18"/>
              </w:rPr>
              <w:t xml:space="preserve"> </w:t>
            </w:r>
            <w:r w:rsidRPr="008C72FC">
              <w:rPr>
                <w:rFonts w:ascii="Times New Roman" w:hAnsi="Times New Roman"/>
                <w:b/>
                <w:bCs/>
                <w:spacing w:val="-3"/>
                <w:sz w:val="18"/>
                <w:szCs w:val="18"/>
              </w:rPr>
              <w:t>участников,</w:t>
            </w:r>
            <w:r w:rsidRPr="008C72FC">
              <w:rPr>
                <w:rFonts w:ascii="Times New Roman" w:hAnsi="Times New Roman"/>
                <w:b/>
                <w:bCs/>
                <w:spacing w:val="21"/>
                <w:w w:val="101"/>
                <w:sz w:val="18"/>
                <w:szCs w:val="18"/>
              </w:rPr>
              <w:t xml:space="preserve"> </w:t>
            </w:r>
            <w:r w:rsidRPr="008C72FC">
              <w:rPr>
                <w:rFonts w:ascii="Times New Roman" w:hAnsi="Times New Roman"/>
                <w:b/>
                <w:bCs/>
                <w:spacing w:val="-2"/>
                <w:sz w:val="18"/>
                <w:szCs w:val="18"/>
              </w:rPr>
              <w:t>получивших</w:t>
            </w:r>
          </w:p>
          <w:p w:rsidR="008C72FC" w:rsidRPr="008C72FC" w:rsidRDefault="008C72FC" w:rsidP="008C72FC">
            <w:pPr>
              <w:widowControl w:val="0"/>
              <w:kinsoku w:val="0"/>
              <w:overflowPunct w:val="0"/>
              <w:autoSpaceDE w:val="0"/>
              <w:autoSpaceDN w:val="0"/>
              <w:adjustRightInd w:val="0"/>
              <w:spacing w:before="5" w:after="0" w:line="207" w:lineRule="exact"/>
              <w:ind w:left="3"/>
              <w:jc w:val="center"/>
              <w:rPr>
                <w:rFonts w:ascii="Times New Roman" w:hAnsi="Times New Roman"/>
                <w:sz w:val="18"/>
                <w:szCs w:val="18"/>
              </w:rPr>
            </w:pPr>
            <w:r w:rsidRPr="008C72FC">
              <w:rPr>
                <w:rFonts w:ascii="Times New Roman" w:hAnsi="Times New Roman"/>
                <w:b/>
                <w:bCs/>
                <w:spacing w:val="-1"/>
                <w:sz w:val="18"/>
                <w:szCs w:val="18"/>
              </w:rPr>
              <w:t>«незачёт»</w:t>
            </w:r>
          </w:p>
          <w:p w:rsidR="008C72FC" w:rsidRPr="008C72FC" w:rsidRDefault="008C72FC" w:rsidP="008C72FC">
            <w:pPr>
              <w:widowControl w:val="0"/>
              <w:kinsoku w:val="0"/>
              <w:overflowPunct w:val="0"/>
              <w:autoSpaceDE w:val="0"/>
              <w:autoSpaceDN w:val="0"/>
              <w:adjustRightInd w:val="0"/>
              <w:spacing w:after="0" w:line="240" w:lineRule="auto"/>
              <w:ind w:left="195" w:right="181"/>
              <w:jc w:val="center"/>
              <w:rPr>
                <w:rFonts w:ascii="Times New Roman" w:hAnsi="Times New Roman"/>
                <w:sz w:val="18"/>
                <w:szCs w:val="18"/>
              </w:rPr>
            </w:pPr>
            <w:r w:rsidRPr="008C72FC">
              <w:rPr>
                <w:rFonts w:ascii="Times New Roman" w:hAnsi="Times New Roman"/>
                <w:b/>
                <w:bCs/>
                <w:sz w:val="18"/>
                <w:szCs w:val="18"/>
              </w:rPr>
              <w:t>(в</w:t>
            </w:r>
            <w:r w:rsidRPr="008C72FC">
              <w:rPr>
                <w:rFonts w:ascii="Times New Roman" w:hAnsi="Times New Roman"/>
                <w:b/>
                <w:bCs/>
                <w:spacing w:val="12"/>
                <w:sz w:val="18"/>
                <w:szCs w:val="18"/>
              </w:rPr>
              <w:t xml:space="preserve"> </w:t>
            </w:r>
            <w:r w:rsidRPr="008C72FC">
              <w:rPr>
                <w:rFonts w:ascii="Times New Roman" w:hAnsi="Times New Roman"/>
                <w:b/>
                <w:bCs/>
                <w:spacing w:val="-2"/>
                <w:sz w:val="18"/>
                <w:szCs w:val="18"/>
              </w:rPr>
              <w:t>соответствии</w:t>
            </w:r>
            <w:r w:rsidRPr="008C72FC">
              <w:rPr>
                <w:rFonts w:ascii="Times New Roman" w:hAnsi="Times New Roman"/>
                <w:b/>
                <w:bCs/>
                <w:spacing w:val="22"/>
                <w:w w:val="101"/>
                <w:sz w:val="18"/>
                <w:szCs w:val="18"/>
              </w:rPr>
              <w:t xml:space="preserve"> </w:t>
            </w:r>
            <w:r w:rsidRPr="008C72FC">
              <w:rPr>
                <w:rFonts w:ascii="Times New Roman" w:hAnsi="Times New Roman"/>
                <w:b/>
                <w:bCs/>
                <w:sz w:val="18"/>
                <w:szCs w:val="18"/>
              </w:rPr>
              <w:t>с</w:t>
            </w:r>
            <w:r w:rsidRPr="008C72FC">
              <w:rPr>
                <w:rFonts w:ascii="Times New Roman" w:hAnsi="Times New Roman"/>
                <w:b/>
                <w:bCs/>
                <w:spacing w:val="9"/>
                <w:sz w:val="18"/>
                <w:szCs w:val="18"/>
              </w:rPr>
              <w:t xml:space="preserve"> </w:t>
            </w:r>
            <w:r w:rsidRPr="008C72FC">
              <w:rPr>
                <w:rFonts w:ascii="Times New Roman" w:hAnsi="Times New Roman"/>
                <w:b/>
                <w:bCs/>
                <w:spacing w:val="-2"/>
                <w:sz w:val="18"/>
                <w:szCs w:val="18"/>
              </w:rPr>
              <w:t>требованием</w:t>
            </w:r>
          </w:p>
          <w:p w:rsidR="008C72FC" w:rsidRPr="008C72FC" w:rsidRDefault="008C72FC" w:rsidP="008C72FC">
            <w:pPr>
              <w:widowControl w:val="0"/>
              <w:kinsoku w:val="0"/>
              <w:overflowPunct w:val="0"/>
              <w:autoSpaceDE w:val="0"/>
              <w:autoSpaceDN w:val="0"/>
              <w:adjustRightInd w:val="0"/>
              <w:spacing w:after="0" w:line="205" w:lineRule="exact"/>
              <w:ind w:left="7"/>
              <w:jc w:val="center"/>
              <w:rPr>
                <w:rFonts w:ascii="Times New Roman" w:hAnsi="Times New Roman"/>
                <w:sz w:val="24"/>
                <w:szCs w:val="24"/>
              </w:rPr>
            </w:pPr>
            <w:r w:rsidRPr="008C72FC">
              <w:rPr>
                <w:rFonts w:ascii="Times New Roman" w:hAnsi="Times New Roman"/>
                <w:b/>
                <w:bCs/>
                <w:spacing w:val="-1"/>
                <w:sz w:val="18"/>
                <w:szCs w:val="18"/>
              </w:rPr>
              <w:t>№2)</w:t>
            </w:r>
          </w:p>
        </w:tc>
      </w:tr>
      <w:tr w:rsidR="008C72FC" w:rsidRPr="008C72FC" w:rsidTr="008C72FC">
        <w:trPr>
          <w:trHeight w:hRule="exact" w:val="293"/>
        </w:trPr>
        <w:tc>
          <w:tcPr>
            <w:tcW w:w="87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left="287"/>
              <w:rPr>
                <w:rFonts w:ascii="Times New Roman" w:hAnsi="Times New Roman"/>
                <w:sz w:val="24"/>
                <w:szCs w:val="24"/>
              </w:rPr>
            </w:pPr>
            <w:r w:rsidRPr="008C72FC">
              <w:rPr>
                <w:rFonts w:ascii="Times New Roman" w:hAnsi="Times New Roman"/>
                <w:sz w:val="20"/>
                <w:szCs w:val="20"/>
              </w:rPr>
              <w:t>214</w:t>
            </w:r>
          </w:p>
        </w:tc>
        <w:tc>
          <w:tcPr>
            <w:tcW w:w="232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left="104"/>
              <w:rPr>
                <w:rFonts w:ascii="Times New Roman" w:hAnsi="Times New Roman"/>
                <w:sz w:val="24"/>
                <w:szCs w:val="24"/>
              </w:rPr>
            </w:pPr>
            <w:r w:rsidRPr="008C72FC">
              <w:rPr>
                <w:rFonts w:ascii="Times New Roman" w:hAnsi="Times New Roman"/>
                <w:spacing w:val="-2"/>
                <w:sz w:val="20"/>
                <w:szCs w:val="20"/>
              </w:rPr>
              <w:t>Краснояружский</w:t>
            </w:r>
            <w:r w:rsidRPr="008C72FC">
              <w:rPr>
                <w:rFonts w:ascii="Times New Roman" w:hAnsi="Times New Roman"/>
                <w:sz w:val="20"/>
                <w:szCs w:val="20"/>
              </w:rPr>
              <w:t xml:space="preserve"> р-н</w:t>
            </w:r>
          </w:p>
        </w:tc>
        <w:tc>
          <w:tcPr>
            <w:tcW w:w="1018" w:type="dxa"/>
            <w:tcBorders>
              <w:top w:val="single" w:sz="4" w:space="0" w:color="000000"/>
              <w:left w:val="single" w:sz="4" w:space="0" w:color="000000"/>
              <w:bottom w:val="single" w:sz="4" w:space="0" w:color="000000"/>
              <w:right w:val="single" w:sz="4" w:space="0" w:color="000000"/>
            </w:tcBorders>
          </w:tcPr>
          <w:p w:rsidR="008C72FC" w:rsidRPr="008C72FC" w:rsidRDefault="00AA6C64" w:rsidP="008C72FC">
            <w:pPr>
              <w:widowControl w:val="0"/>
              <w:kinsoku w:val="0"/>
              <w:overflowPunct w:val="0"/>
              <w:autoSpaceDE w:val="0"/>
              <w:autoSpaceDN w:val="0"/>
              <w:adjustRightInd w:val="0"/>
              <w:spacing w:before="23" w:after="0" w:line="240" w:lineRule="auto"/>
              <w:ind w:right="7"/>
              <w:jc w:val="center"/>
              <w:rPr>
                <w:rFonts w:ascii="Times New Roman" w:hAnsi="Times New Roman"/>
                <w:sz w:val="24"/>
                <w:szCs w:val="24"/>
              </w:rPr>
            </w:pPr>
            <w:r>
              <w:rPr>
                <w:rFonts w:ascii="Times New Roman" w:hAnsi="Times New Roman"/>
                <w:sz w:val="20"/>
                <w:szCs w:val="20"/>
              </w:rPr>
              <w:t>50</w:t>
            </w:r>
          </w:p>
        </w:tc>
        <w:tc>
          <w:tcPr>
            <w:tcW w:w="1306"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left="5"/>
              <w:jc w:val="center"/>
              <w:rPr>
                <w:rFonts w:ascii="Times New Roman" w:hAnsi="Times New Roman"/>
                <w:sz w:val="24"/>
                <w:szCs w:val="24"/>
              </w:rPr>
            </w:pPr>
            <w:r w:rsidRPr="008C72FC">
              <w:rPr>
                <w:rFonts w:ascii="Times New Roman" w:hAnsi="Times New Roman"/>
                <w:sz w:val="20"/>
                <w:szCs w:val="20"/>
              </w:rPr>
              <w:t>0</w:t>
            </w:r>
          </w:p>
        </w:tc>
        <w:tc>
          <w:tcPr>
            <w:tcW w:w="1595"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left="9"/>
              <w:jc w:val="center"/>
              <w:rPr>
                <w:rFonts w:ascii="Times New Roman" w:hAnsi="Times New Roman"/>
                <w:sz w:val="24"/>
                <w:szCs w:val="24"/>
              </w:rPr>
            </w:pPr>
            <w:r w:rsidRPr="008C72FC">
              <w:rPr>
                <w:rFonts w:ascii="Times New Roman" w:hAnsi="Times New Roman"/>
                <w:sz w:val="20"/>
                <w:szCs w:val="20"/>
              </w:rPr>
              <w:t>0,0%</w:t>
            </w:r>
          </w:p>
        </w:tc>
        <w:tc>
          <w:tcPr>
            <w:tcW w:w="1219"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right="3"/>
              <w:jc w:val="center"/>
              <w:rPr>
                <w:rFonts w:ascii="Times New Roman" w:hAnsi="Times New Roman"/>
                <w:sz w:val="24"/>
                <w:szCs w:val="24"/>
              </w:rPr>
            </w:pPr>
            <w:r w:rsidRPr="008C72FC">
              <w:rPr>
                <w:rFonts w:ascii="Times New Roman" w:hAnsi="Times New Roman"/>
                <w:sz w:val="20"/>
                <w:szCs w:val="20"/>
              </w:rPr>
              <w:t>0</w:t>
            </w:r>
          </w:p>
        </w:tc>
        <w:tc>
          <w:tcPr>
            <w:tcW w:w="1681" w:type="dxa"/>
            <w:tcBorders>
              <w:top w:val="single" w:sz="4" w:space="0" w:color="000000"/>
              <w:left w:val="single" w:sz="4" w:space="0" w:color="000000"/>
              <w:bottom w:val="single" w:sz="4" w:space="0" w:color="000000"/>
              <w:right w:val="single" w:sz="4" w:space="0" w:color="000000"/>
            </w:tcBorders>
          </w:tcPr>
          <w:p w:rsidR="008C72FC" w:rsidRPr="008C72FC" w:rsidRDefault="008C72FC" w:rsidP="008C72FC">
            <w:pPr>
              <w:widowControl w:val="0"/>
              <w:kinsoku w:val="0"/>
              <w:overflowPunct w:val="0"/>
              <w:autoSpaceDE w:val="0"/>
              <w:autoSpaceDN w:val="0"/>
              <w:adjustRightInd w:val="0"/>
              <w:spacing w:before="23" w:after="0" w:line="240" w:lineRule="auto"/>
              <w:ind w:left="8"/>
              <w:jc w:val="center"/>
              <w:rPr>
                <w:rFonts w:ascii="Times New Roman" w:hAnsi="Times New Roman"/>
                <w:sz w:val="24"/>
                <w:szCs w:val="24"/>
              </w:rPr>
            </w:pPr>
            <w:r w:rsidRPr="008C72FC">
              <w:rPr>
                <w:rFonts w:ascii="Times New Roman" w:hAnsi="Times New Roman"/>
                <w:sz w:val="20"/>
                <w:szCs w:val="20"/>
              </w:rPr>
              <w:t>0,0%</w:t>
            </w:r>
          </w:p>
        </w:tc>
      </w:tr>
    </w:tbl>
    <w:p w:rsidR="008C72FC" w:rsidRPr="00A116EC" w:rsidRDefault="008C72FC" w:rsidP="00A116EC">
      <w:pPr>
        <w:pStyle w:val="a5"/>
        <w:jc w:val="both"/>
        <w:rPr>
          <w:rFonts w:ascii="Times New Roman" w:hAnsi="Times New Roman"/>
          <w:sz w:val="26"/>
          <w:szCs w:val="26"/>
        </w:rPr>
      </w:pPr>
    </w:p>
    <w:p w:rsidR="00AE40A4" w:rsidRPr="00F0714F" w:rsidRDefault="00AE40A4" w:rsidP="00A116EC">
      <w:pPr>
        <w:pStyle w:val="a5"/>
        <w:ind w:firstLine="708"/>
        <w:jc w:val="both"/>
        <w:rPr>
          <w:rFonts w:ascii="Times New Roman" w:hAnsi="Times New Roman"/>
          <w:sz w:val="28"/>
          <w:szCs w:val="28"/>
        </w:rPr>
      </w:pPr>
      <w:r w:rsidRPr="00F0714F">
        <w:rPr>
          <w:rFonts w:ascii="Times New Roman" w:hAnsi="Times New Roman"/>
          <w:sz w:val="28"/>
          <w:szCs w:val="28"/>
        </w:rPr>
        <w:t>Итоговое сочинение, соответствующее установленным требованиям, оценивается по критериям:</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1. «Соответствие теме»</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2. «Аргументация. Привлечение литературного материала»</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3. «Композиция и логика рассуждения»</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4. «Качество письменной речи»</w:t>
      </w:r>
    </w:p>
    <w:p w:rsidR="00AE40A4" w:rsidRPr="00F0714F" w:rsidRDefault="00A116EC" w:rsidP="00A116EC">
      <w:pPr>
        <w:pStyle w:val="a5"/>
        <w:jc w:val="both"/>
        <w:rPr>
          <w:rFonts w:ascii="Times New Roman" w:hAnsi="Times New Roman"/>
          <w:sz w:val="28"/>
          <w:szCs w:val="28"/>
        </w:rPr>
      </w:pPr>
      <w:r w:rsidRPr="00F0714F">
        <w:rPr>
          <w:rFonts w:ascii="Times New Roman" w:hAnsi="Times New Roman"/>
          <w:sz w:val="28"/>
          <w:szCs w:val="28"/>
        </w:rPr>
        <w:t>5. «Грамотность».</w:t>
      </w:r>
    </w:p>
    <w:p w:rsidR="00B4356D" w:rsidRPr="00F0714F" w:rsidRDefault="00AE40A4" w:rsidP="008F06C5">
      <w:pPr>
        <w:pStyle w:val="a5"/>
        <w:ind w:firstLine="708"/>
        <w:jc w:val="both"/>
        <w:rPr>
          <w:rFonts w:ascii="Times New Roman" w:hAnsi="Times New Roman"/>
          <w:sz w:val="28"/>
          <w:szCs w:val="28"/>
        </w:rPr>
      </w:pPr>
      <w:r w:rsidRPr="00F0714F">
        <w:rPr>
          <w:rFonts w:ascii="Times New Roman" w:hAnsi="Times New Roman"/>
          <w:sz w:val="28"/>
          <w:szCs w:val="28"/>
        </w:rPr>
        <w:t>Критерии №1 и №2 являются основными.</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Критерий №1 «Соответствие теме»</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Данный критерий нацеливает на проверку содержания сочинения.</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lastRenderedPageBreak/>
        <w:t>Критерий №2 «Аргументация. Привлечение литературного материала»</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Критерий №3 «Композиция и логика рассуждения»</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 xml:space="preserve">Данный критерий нацеливает на проверку умения логично выстраивать рассуждение на предложенную тему. </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Критерий №4 «Качество письменной речи»</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Данный критерий нацеливает на проверку речевого оформления текста сочинения.</w:t>
      </w:r>
    </w:p>
    <w:p w:rsidR="00AE40A4" w:rsidRPr="00F0714F" w:rsidRDefault="00AE40A4" w:rsidP="00A116EC">
      <w:pPr>
        <w:pStyle w:val="a5"/>
        <w:jc w:val="both"/>
        <w:rPr>
          <w:rFonts w:ascii="Times New Roman" w:hAnsi="Times New Roman"/>
          <w:b/>
          <w:sz w:val="28"/>
          <w:szCs w:val="28"/>
        </w:rPr>
      </w:pPr>
      <w:r w:rsidRPr="00F0714F">
        <w:rPr>
          <w:rFonts w:ascii="Times New Roman" w:hAnsi="Times New Roman"/>
          <w:b/>
          <w:sz w:val="28"/>
          <w:szCs w:val="28"/>
        </w:rPr>
        <w:t>Критерий №5 «Грамотность»</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Данный критерий позволяет оценить грамотность выпускника.</w:t>
      </w:r>
    </w:p>
    <w:p w:rsidR="00AE40A4" w:rsidRPr="00F0714F" w:rsidRDefault="00AE40A4" w:rsidP="00A116EC">
      <w:pPr>
        <w:pStyle w:val="a5"/>
        <w:jc w:val="both"/>
        <w:rPr>
          <w:rFonts w:ascii="Times New Roman" w:hAnsi="Times New Roman"/>
          <w:sz w:val="28"/>
          <w:szCs w:val="28"/>
        </w:rPr>
      </w:pPr>
      <w:r w:rsidRPr="00F0714F">
        <w:rPr>
          <w:rFonts w:ascii="Times New Roman" w:hAnsi="Times New Roman"/>
          <w:sz w:val="28"/>
          <w:szCs w:val="28"/>
        </w:rPr>
        <w:t>«Незачет» ставится при условии, если на 100 слов в среднем приходится в сумме более пяти ошибок: грамматических, орфографических, пунктуационных.</w:t>
      </w:r>
    </w:p>
    <w:p w:rsidR="001828B8" w:rsidRPr="00F0714F" w:rsidRDefault="001828B8" w:rsidP="00A116EC">
      <w:pPr>
        <w:pStyle w:val="a5"/>
        <w:jc w:val="both"/>
        <w:rPr>
          <w:rFonts w:ascii="Times New Roman" w:hAnsi="Times New Roman"/>
          <w:bCs/>
          <w:sz w:val="28"/>
          <w:szCs w:val="28"/>
        </w:rPr>
      </w:pPr>
    </w:p>
    <w:p w:rsidR="00AE40A4" w:rsidRPr="00F0714F" w:rsidRDefault="00AE40A4" w:rsidP="008C72FC">
      <w:pPr>
        <w:spacing w:after="0" w:line="240" w:lineRule="auto"/>
        <w:ind w:firstLine="540"/>
        <w:jc w:val="both"/>
        <w:rPr>
          <w:rFonts w:ascii="Times New Roman" w:hAnsi="Times New Roman"/>
          <w:bCs/>
          <w:sz w:val="28"/>
          <w:szCs w:val="28"/>
        </w:rPr>
      </w:pPr>
      <w:r w:rsidRPr="00F0714F">
        <w:rPr>
          <w:rFonts w:ascii="Times New Roman" w:hAnsi="Times New Roman"/>
          <w:bCs/>
          <w:sz w:val="28"/>
          <w:szCs w:val="28"/>
        </w:rPr>
        <w:t>Учащиеся показали следующие результаты:</w:t>
      </w:r>
    </w:p>
    <w:tbl>
      <w:tblPr>
        <w:tblW w:w="10353" w:type="dxa"/>
        <w:jc w:val="center"/>
        <w:tblLook w:val="0000" w:firstRow="0" w:lastRow="0" w:firstColumn="0" w:lastColumn="0" w:noHBand="0" w:noVBand="0"/>
      </w:tblPr>
      <w:tblGrid>
        <w:gridCol w:w="4895"/>
        <w:gridCol w:w="2424"/>
        <w:gridCol w:w="3034"/>
      </w:tblGrid>
      <w:tr w:rsidR="00AA6C64" w:rsidRPr="00AE40A4" w:rsidTr="00EA471F">
        <w:trPr>
          <w:trHeight w:val="261"/>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C64" w:rsidRPr="009325F1" w:rsidRDefault="00AA6C64" w:rsidP="00EA471F">
            <w:pPr>
              <w:pStyle w:val="a5"/>
              <w:rPr>
                <w:rFonts w:ascii="Times New Roman" w:hAnsi="Times New Roman"/>
                <w:b/>
                <w:sz w:val="28"/>
                <w:szCs w:val="28"/>
              </w:rPr>
            </w:pPr>
            <w:r w:rsidRPr="009325F1">
              <w:rPr>
                <w:rFonts w:ascii="Times New Roman" w:hAnsi="Times New Roman"/>
                <w:b/>
                <w:sz w:val="28"/>
                <w:szCs w:val="28"/>
              </w:rPr>
              <w:t>Наименование ОУ</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AA6C64" w:rsidRPr="009325F1" w:rsidRDefault="00AA6C64" w:rsidP="00EA471F">
            <w:pPr>
              <w:pStyle w:val="a5"/>
              <w:rPr>
                <w:rFonts w:ascii="Times New Roman" w:hAnsi="Times New Roman"/>
                <w:b/>
                <w:sz w:val="28"/>
                <w:szCs w:val="28"/>
              </w:rPr>
            </w:pPr>
            <w:r w:rsidRPr="009325F1">
              <w:rPr>
                <w:rFonts w:ascii="Times New Roman" w:hAnsi="Times New Roman"/>
                <w:b/>
                <w:sz w:val="28"/>
                <w:szCs w:val="28"/>
              </w:rPr>
              <w:t>Справились с сочинением</w:t>
            </w:r>
          </w:p>
        </w:tc>
        <w:tc>
          <w:tcPr>
            <w:tcW w:w="3034" w:type="dxa"/>
            <w:tcBorders>
              <w:top w:val="single" w:sz="4" w:space="0" w:color="auto"/>
              <w:left w:val="nil"/>
              <w:bottom w:val="single" w:sz="4" w:space="0" w:color="auto"/>
              <w:right w:val="single" w:sz="4" w:space="0" w:color="auto"/>
            </w:tcBorders>
          </w:tcPr>
          <w:p w:rsidR="00AA6C64" w:rsidRPr="009325F1" w:rsidRDefault="00AA6C64" w:rsidP="00EA471F">
            <w:pPr>
              <w:pStyle w:val="a5"/>
              <w:rPr>
                <w:rFonts w:ascii="Times New Roman" w:hAnsi="Times New Roman"/>
                <w:b/>
                <w:sz w:val="28"/>
                <w:szCs w:val="28"/>
              </w:rPr>
            </w:pPr>
            <w:r w:rsidRPr="009325F1">
              <w:rPr>
                <w:rFonts w:ascii="Times New Roman" w:hAnsi="Times New Roman"/>
                <w:b/>
                <w:sz w:val="28"/>
                <w:szCs w:val="28"/>
              </w:rPr>
              <w:t>Учитель</w:t>
            </w:r>
          </w:p>
        </w:tc>
      </w:tr>
      <w:tr w:rsidR="00AA6C64" w:rsidRPr="00AE40A4" w:rsidTr="00EA471F">
        <w:trPr>
          <w:trHeight w:val="357"/>
          <w:jc w:val="center"/>
        </w:trPr>
        <w:tc>
          <w:tcPr>
            <w:tcW w:w="4895" w:type="dxa"/>
            <w:tcBorders>
              <w:top w:val="nil"/>
              <w:left w:val="single" w:sz="4" w:space="0" w:color="auto"/>
              <w:bottom w:val="single" w:sz="4" w:space="0" w:color="auto"/>
              <w:right w:val="single" w:sz="4" w:space="0" w:color="auto"/>
            </w:tcBorders>
            <w:shd w:val="clear" w:color="auto" w:fill="auto"/>
            <w:vAlign w:val="bottom"/>
          </w:tcPr>
          <w:p w:rsidR="00AA6C64" w:rsidRPr="009325F1" w:rsidRDefault="00AA6C64" w:rsidP="00EA471F">
            <w:pPr>
              <w:pStyle w:val="a5"/>
              <w:rPr>
                <w:rFonts w:ascii="Times New Roman" w:hAnsi="Times New Roman"/>
                <w:color w:val="000000"/>
                <w:sz w:val="28"/>
                <w:szCs w:val="28"/>
              </w:rPr>
            </w:pPr>
            <w:r w:rsidRPr="009325F1">
              <w:rPr>
                <w:rFonts w:ascii="Times New Roman" w:hAnsi="Times New Roman"/>
                <w:color w:val="000000"/>
                <w:sz w:val="28"/>
                <w:szCs w:val="28"/>
              </w:rPr>
              <w:t xml:space="preserve">ОГБОУ "Краснояружская СОШ" </w:t>
            </w:r>
          </w:p>
        </w:tc>
        <w:tc>
          <w:tcPr>
            <w:tcW w:w="2424" w:type="dxa"/>
            <w:tcBorders>
              <w:top w:val="nil"/>
              <w:left w:val="nil"/>
              <w:bottom w:val="single" w:sz="4" w:space="0" w:color="auto"/>
              <w:right w:val="single" w:sz="4" w:space="0" w:color="auto"/>
            </w:tcBorders>
            <w:shd w:val="clear" w:color="auto" w:fill="auto"/>
            <w:noWrap/>
            <w:vAlign w:val="center"/>
          </w:tcPr>
          <w:p w:rsidR="00AA6C64" w:rsidRPr="009325F1" w:rsidRDefault="00AA6C64" w:rsidP="00EA471F">
            <w:pPr>
              <w:pStyle w:val="a5"/>
              <w:jc w:val="center"/>
              <w:rPr>
                <w:rFonts w:ascii="Times New Roman" w:hAnsi="Times New Roman"/>
                <w:sz w:val="28"/>
                <w:szCs w:val="28"/>
              </w:rPr>
            </w:pPr>
            <w:r w:rsidRPr="009325F1">
              <w:rPr>
                <w:rFonts w:ascii="Times New Roman" w:hAnsi="Times New Roman"/>
                <w:sz w:val="28"/>
                <w:szCs w:val="28"/>
              </w:rPr>
              <w:t>100%</w:t>
            </w:r>
          </w:p>
        </w:tc>
        <w:tc>
          <w:tcPr>
            <w:tcW w:w="3034" w:type="dxa"/>
            <w:tcBorders>
              <w:top w:val="nil"/>
              <w:left w:val="nil"/>
              <w:bottom w:val="single" w:sz="4" w:space="0" w:color="auto"/>
              <w:right w:val="single" w:sz="4" w:space="0" w:color="auto"/>
            </w:tcBorders>
            <w:shd w:val="clear" w:color="auto" w:fill="auto"/>
          </w:tcPr>
          <w:p w:rsidR="00AA6C64" w:rsidRPr="009325F1" w:rsidRDefault="00AA6C64" w:rsidP="00EA471F">
            <w:pPr>
              <w:pStyle w:val="a5"/>
              <w:rPr>
                <w:rFonts w:ascii="Times New Roman" w:hAnsi="Times New Roman"/>
                <w:sz w:val="28"/>
                <w:szCs w:val="28"/>
              </w:rPr>
            </w:pPr>
            <w:r w:rsidRPr="009325F1">
              <w:rPr>
                <w:rFonts w:ascii="Times New Roman" w:hAnsi="Times New Roman"/>
                <w:sz w:val="28"/>
                <w:szCs w:val="28"/>
              </w:rPr>
              <w:t>Мещерякова О.А.</w:t>
            </w:r>
          </w:p>
        </w:tc>
      </w:tr>
      <w:tr w:rsidR="00AA6C64" w:rsidRPr="00AE40A4" w:rsidTr="00EA471F">
        <w:trPr>
          <w:trHeight w:val="165"/>
          <w:jc w:val="center"/>
        </w:trPr>
        <w:tc>
          <w:tcPr>
            <w:tcW w:w="4895" w:type="dxa"/>
            <w:tcBorders>
              <w:top w:val="nil"/>
              <w:left w:val="single" w:sz="4" w:space="0" w:color="auto"/>
              <w:bottom w:val="single" w:sz="4" w:space="0" w:color="auto"/>
              <w:right w:val="single" w:sz="4" w:space="0" w:color="auto"/>
            </w:tcBorders>
            <w:shd w:val="clear" w:color="auto" w:fill="auto"/>
            <w:vAlign w:val="bottom"/>
          </w:tcPr>
          <w:p w:rsidR="00AA6C64" w:rsidRPr="009325F1" w:rsidRDefault="00AA6C64" w:rsidP="00EA471F">
            <w:pPr>
              <w:pStyle w:val="a5"/>
              <w:rPr>
                <w:rFonts w:ascii="Times New Roman" w:hAnsi="Times New Roman"/>
                <w:color w:val="000000"/>
                <w:sz w:val="28"/>
                <w:szCs w:val="28"/>
              </w:rPr>
            </w:pPr>
            <w:r w:rsidRPr="009325F1">
              <w:rPr>
                <w:rFonts w:ascii="Times New Roman" w:hAnsi="Times New Roman"/>
                <w:color w:val="000000"/>
                <w:sz w:val="28"/>
                <w:szCs w:val="28"/>
              </w:rPr>
              <w:t xml:space="preserve">МОУ "Краснояружская СОШ №2" </w:t>
            </w:r>
          </w:p>
        </w:tc>
        <w:tc>
          <w:tcPr>
            <w:tcW w:w="2424" w:type="dxa"/>
            <w:tcBorders>
              <w:top w:val="nil"/>
              <w:left w:val="nil"/>
              <w:bottom w:val="single" w:sz="4" w:space="0" w:color="auto"/>
              <w:right w:val="single" w:sz="4" w:space="0" w:color="auto"/>
            </w:tcBorders>
            <w:shd w:val="clear" w:color="auto" w:fill="auto"/>
            <w:noWrap/>
            <w:vAlign w:val="center"/>
          </w:tcPr>
          <w:p w:rsidR="00AA6C64" w:rsidRPr="009325F1" w:rsidRDefault="00AA6C64" w:rsidP="00EA471F">
            <w:pPr>
              <w:pStyle w:val="a5"/>
              <w:jc w:val="center"/>
              <w:rPr>
                <w:rFonts w:ascii="Times New Roman" w:eastAsiaTheme="minorHAnsi" w:hAnsi="Times New Roman"/>
                <w:sz w:val="28"/>
                <w:szCs w:val="28"/>
                <w:lang w:eastAsia="en-US"/>
              </w:rPr>
            </w:pPr>
            <w:r w:rsidRPr="009325F1">
              <w:rPr>
                <w:rFonts w:ascii="Times New Roman" w:eastAsiaTheme="minorHAnsi" w:hAnsi="Times New Roman"/>
                <w:sz w:val="28"/>
                <w:szCs w:val="28"/>
                <w:lang w:eastAsia="en-US"/>
              </w:rPr>
              <w:t>100%</w:t>
            </w:r>
          </w:p>
        </w:tc>
        <w:tc>
          <w:tcPr>
            <w:tcW w:w="3034" w:type="dxa"/>
            <w:tcBorders>
              <w:top w:val="nil"/>
              <w:left w:val="nil"/>
              <w:bottom w:val="single" w:sz="4" w:space="0" w:color="auto"/>
              <w:right w:val="single" w:sz="4" w:space="0" w:color="auto"/>
            </w:tcBorders>
            <w:shd w:val="clear" w:color="auto" w:fill="auto"/>
          </w:tcPr>
          <w:p w:rsidR="00AA6C64" w:rsidRPr="009325F1" w:rsidRDefault="00AA6C64" w:rsidP="00EA471F">
            <w:pPr>
              <w:pStyle w:val="a5"/>
              <w:rPr>
                <w:rFonts w:ascii="Times New Roman" w:hAnsi="Times New Roman"/>
                <w:sz w:val="28"/>
                <w:szCs w:val="28"/>
              </w:rPr>
            </w:pPr>
            <w:r w:rsidRPr="009325F1">
              <w:rPr>
                <w:rFonts w:ascii="Times New Roman" w:hAnsi="Times New Roman"/>
                <w:sz w:val="28"/>
                <w:szCs w:val="28"/>
              </w:rPr>
              <w:t>Шиянова Г.А.</w:t>
            </w:r>
          </w:p>
        </w:tc>
      </w:tr>
      <w:tr w:rsidR="00AA6C64" w:rsidRPr="00AE40A4" w:rsidTr="00EA471F">
        <w:trPr>
          <w:trHeight w:val="276"/>
          <w:jc w:val="center"/>
        </w:trPr>
        <w:tc>
          <w:tcPr>
            <w:tcW w:w="4895" w:type="dxa"/>
            <w:tcBorders>
              <w:top w:val="nil"/>
              <w:left w:val="single" w:sz="4" w:space="0" w:color="auto"/>
              <w:bottom w:val="single" w:sz="4" w:space="0" w:color="auto"/>
              <w:right w:val="single" w:sz="4" w:space="0" w:color="auto"/>
            </w:tcBorders>
            <w:shd w:val="clear" w:color="auto" w:fill="auto"/>
            <w:vAlign w:val="bottom"/>
          </w:tcPr>
          <w:p w:rsidR="00AA6C64" w:rsidRPr="009325F1" w:rsidRDefault="00AA6C64" w:rsidP="00EA471F">
            <w:pPr>
              <w:pStyle w:val="a5"/>
              <w:rPr>
                <w:rFonts w:ascii="Times New Roman" w:hAnsi="Times New Roman"/>
                <w:color w:val="000000"/>
                <w:sz w:val="28"/>
                <w:szCs w:val="28"/>
              </w:rPr>
            </w:pPr>
            <w:r w:rsidRPr="009325F1">
              <w:rPr>
                <w:rFonts w:ascii="Times New Roman" w:hAnsi="Times New Roman"/>
                <w:color w:val="000000"/>
                <w:sz w:val="28"/>
                <w:szCs w:val="28"/>
              </w:rPr>
              <w:t>МОУ «Сергиевская СОШ»</w:t>
            </w:r>
          </w:p>
        </w:tc>
        <w:tc>
          <w:tcPr>
            <w:tcW w:w="2424" w:type="dxa"/>
            <w:tcBorders>
              <w:top w:val="nil"/>
              <w:left w:val="nil"/>
              <w:bottom w:val="single" w:sz="4" w:space="0" w:color="auto"/>
              <w:right w:val="single" w:sz="4" w:space="0" w:color="auto"/>
            </w:tcBorders>
            <w:shd w:val="clear" w:color="auto" w:fill="auto"/>
            <w:noWrap/>
            <w:vAlign w:val="center"/>
          </w:tcPr>
          <w:p w:rsidR="00AA6C64" w:rsidRPr="009325F1" w:rsidRDefault="00AA6C64" w:rsidP="00EA471F">
            <w:pPr>
              <w:pStyle w:val="a5"/>
              <w:jc w:val="center"/>
              <w:rPr>
                <w:rFonts w:ascii="Times New Roman" w:eastAsiaTheme="minorHAnsi" w:hAnsi="Times New Roman"/>
                <w:sz w:val="28"/>
                <w:szCs w:val="28"/>
                <w:lang w:eastAsia="en-US"/>
              </w:rPr>
            </w:pPr>
            <w:r w:rsidRPr="009325F1">
              <w:rPr>
                <w:rFonts w:ascii="Times New Roman" w:eastAsiaTheme="minorHAnsi" w:hAnsi="Times New Roman"/>
                <w:sz w:val="28"/>
                <w:szCs w:val="28"/>
                <w:lang w:eastAsia="en-US"/>
              </w:rPr>
              <w:t>100%</w:t>
            </w:r>
          </w:p>
        </w:tc>
        <w:tc>
          <w:tcPr>
            <w:tcW w:w="3034" w:type="dxa"/>
            <w:tcBorders>
              <w:top w:val="nil"/>
              <w:left w:val="nil"/>
              <w:bottom w:val="single" w:sz="4" w:space="0" w:color="auto"/>
              <w:right w:val="single" w:sz="4" w:space="0" w:color="auto"/>
            </w:tcBorders>
            <w:shd w:val="clear" w:color="auto" w:fill="auto"/>
          </w:tcPr>
          <w:p w:rsidR="00AA6C64" w:rsidRPr="009325F1" w:rsidRDefault="00AA6C64" w:rsidP="00EA471F">
            <w:pPr>
              <w:pStyle w:val="a5"/>
              <w:rPr>
                <w:rFonts w:ascii="Times New Roman" w:hAnsi="Times New Roman"/>
                <w:sz w:val="28"/>
                <w:szCs w:val="28"/>
              </w:rPr>
            </w:pPr>
            <w:r w:rsidRPr="009325F1">
              <w:rPr>
                <w:rFonts w:ascii="Times New Roman" w:hAnsi="Times New Roman"/>
                <w:sz w:val="28"/>
                <w:szCs w:val="28"/>
              </w:rPr>
              <w:t>Бояринцева Т.М.</w:t>
            </w:r>
          </w:p>
        </w:tc>
      </w:tr>
      <w:tr w:rsidR="00AA6C64" w:rsidRPr="00AE40A4" w:rsidTr="00EA471F">
        <w:trPr>
          <w:trHeight w:val="349"/>
          <w:jc w:val="center"/>
        </w:trPr>
        <w:tc>
          <w:tcPr>
            <w:tcW w:w="4895" w:type="dxa"/>
            <w:tcBorders>
              <w:top w:val="nil"/>
              <w:left w:val="single" w:sz="4" w:space="0" w:color="auto"/>
              <w:bottom w:val="single" w:sz="4" w:space="0" w:color="auto"/>
              <w:right w:val="single" w:sz="4" w:space="0" w:color="auto"/>
            </w:tcBorders>
            <w:shd w:val="clear" w:color="auto" w:fill="auto"/>
            <w:vAlign w:val="bottom"/>
          </w:tcPr>
          <w:p w:rsidR="00AA6C64" w:rsidRPr="009325F1" w:rsidRDefault="00AA6C64" w:rsidP="00EA471F">
            <w:pPr>
              <w:pStyle w:val="a5"/>
              <w:rPr>
                <w:rFonts w:ascii="Times New Roman" w:hAnsi="Times New Roman"/>
                <w:color w:val="000000"/>
                <w:sz w:val="28"/>
                <w:szCs w:val="28"/>
              </w:rPr>
            </w:pPr>
            <w:r w:rsidRPr="009325F1">
              <w:rPr>
                <w:rFonts w:ascii="Times New Roman" w:hAnsi="Times New Roman"/>
                <w:color w:val="000000"/>
                <w:sz w:val="28"/>
                <w:szCs w:val="28"/>
              </w:rPr>
              <w:t>МАНОУ «ОК «Слобожанщина»</w:t>
            </w:r>
          </w:p>
        </w:tc>
        <w:tc>
          <w:tcPr>
            <w:tcW w:w="2424" w:type="dxa"/>
            <w:tcBorders>
              <w:top w:val="nil"/>
              <w:left w:val="nil"/>
              <w:bottom w:val="single" w:sz="4" w:space="0" w:color="auto"/>
              <w:right w:val="single" w:sz="4" w:space="0" w:color="auto"/>
            </w:tcBorders>
            <w:shd w:val="clear" w:color="auto" w:fill="auto"/>
            <w:noWrap/>
            <w:vAlign w:val="center"/>
          </w:tcPr>
          <w:p w:rsidR="00AA6C64" w:rsidRPr="009325F1" w:rsidRDefault="00AA6C64" w:rsidP="00EA471F">
            <w:pPr>
              <w:pStyle w:val="a5"/>
              <w:jc w:val="center"/>
              <w:rPr>
                <w:rFonts w:ascii="Times New Roman" w:hAnsi="Times New Roman"/>
                <w:sz w:val="28"/>
                <w:szCs w:val="28"/>
              </w:rPr>
            </w:pPr>
            <w:r w:rsidRPr="009325F1">
              <w:rPr>
                <w:rFonts w:ascii="Times New Roman" w:hAnsi="Times New Roman"/>
                <w:sz w:val="28"/>
                <w:szCs w:val="28"/>
              </w:rPr>
              <w:t>100%</w:t>
            </w:r>
          </w:p>
        </w:tc>
        <w:tc>
          <w:tcPr>
            <w:tcW w:w="3034" w:type="dxa"/>
            <w:tcBorders>
              <w:top w:val="nil"/>
              <w:left w:val="nil"/>
              <w:bottom w:val="single" w:sz="4" w:space="0" w:color="auto"/>
              <w:right w:val="single" w:sz="4" w:space="0" w:color="auto"/>
            </w:tcBorders>
            <w:shd w:val="clear" w:color="auto" w:fill="auto"/>
          </w:tcPr>
          <w:p w:rsidR="00AA6C64" w:rsidRPr="009325F1" w:rsidRDefault="00AA6C64" w:rsidP="00EA471F">
            <w:pPr>
              <w:pStyle w:val="a5"/>
              <w:rPr>
                <w:rFonts w:ascii="Times New Roman" w:hAnsi="Times New Roman"/>
                <w:sz w:val="28"/>
                <w:szCs w:val="28"/>
              </w:rPr>
            </w:pPr>
            <w:r w:rsidRPr="009325F1">
              <w:rPr>
                <w:rFonts w:ascii="Times New Roman" w:hAnsi="Times New Roman"/>
                <w:sz w:val="28"/>
                <w:szCs w:val="28"/>
              </w:rPr>
              <w:t>Катрушенко Н.Н.</w:t>
            </w:r>
          </w:p>
        </w:tc>
      </w:tr>
      <w:tr w:rsidR="00AA6C64" w:rsidRPr="00AE40A4" w:rsidTr="00EA471F">
        <w:trPr>
          <w:trHeight w:val="307"/>
          <w:jc w:val="center"/>
        </w:trPr>
        <w:tc>
          <w:tcPr>
            <w:tcW w:w="4895" w:type="dxa"/>
            <w:tcBorders>
              <w:top w:val="nil"/>
              <w:left w:val="single" w:sz="4" w:space="0" w:color="auto"/>
              <w:bottom w:val="single" w:sz="4" w:space="0" w:color="auto"/>
              <w:right w:val="single" w:sz="4" w:space="0" w:color="auto"/>
            </w:tcBorders>
            <w:shd w:val="clear" w:color="auto" w:fill="auto"/>
            <w:vAlign w:val="bottom"/>
          </w:tcPr>
          <w:p w:rsidR="00AA6C64" w:rsidRPr="009325F1" w:rsidRDefault="00AA6C64" w:rsidP="00EA471F">
            <w:pPr>
              <w:pStyle w:val="a5"/>
              <w:rPr>
                <w:rFonts w:ascii="Times New Roman" w:hAnsi="Times New Roman"/>
                <w:b/>
                <w:color w:val="000000"/>
                <w:sz w:val="28"/>
                <w:szCs w:val="28"/>
              </w:rPr>
            </w:pPr>
            <w:r w:rsidRPr="009325F1">
              <w:rPr>
                <w:rFonts w:ascii="Times New Roman" w:hAnsi="Times New Roman"/>
                <w:b/>
                <w:color w:val="000000"/>
                <w:sz w:val="28"/>
                <w:szCs w:val="28"/>
              </w:rPr>
              <w:t>Итого по району</w:t>
            </w:r>
          </w:p>
        </w:tc>
        <w:tc>
          <w:tcPr>
            <w:tcW w:w="2424" w:type="dxa"/>
            <w:tcBorders>
              <w:top w:val="nil"/>
              <w:left w:val="nil"/>
              <w:bottom w:val="single" w:sz="4" w:space="0" w:color="auto"/>
              <w:right w:val="single" w:sz="4" w:space="0" w:color="auto"/>
            </w:tcBorders>
            <w:shd w:val="clear" w:color="auto" w:fill="auto"/>
            <w:noWrap/>
            <w:vAlign w:val="bottom"/>
          </w:tcPr>
          <w:p w:rsidR="00AA6C64" w:rsidRPr="009325F1" w:rsidRDefault="00AA6C64" w:rsidP="00EA471F">
            <w:pPr>
              <w:pStyle w:val="a5"/>
              <w:jc w:val="center"/>
              <w:rPr>
                <w:rFonts w:ascii="Times New Roman" w:hAnsi="Times New Roman"/>
                <w:b/>
                <w:sz w:val="28"/>
                <w:szCs w:val="28"/>
              </w:rPr>
            </w:pPr>
            <w:r w:rsidRPr="009325F1">
              <w:rPr>
                <w:rFonts w:ascii="Times New Roman" w:hAnsi="Times New Roman"/>
                <w:b/>
                <w:sz w:val="28"/>
                <w:szCs w:val="28"/>
              </w:rPr>
              <w:t>100%</w:t>
            </w:r>
          </w:p>
        </w:tc>
        <w:tc>
          <w:tcPr>
            <w:tcW w:w="3034" w:type="dxa"/>
            <w:tcBorders>
              <w:top w:val="nil"/>
              <w:left w:val="nil"/>
              <w:bottom w:val="single" w:sz="4" w:space="0" w:color="auto"/>
              <w:right w:val="single" w:sz="4" w:space="0" w:color="auto"/>
            </w:tcBorders>
            <w:shd w:val="clear" w:color="auto" w:fill="auto"/>
          </w:tcPr>
          <w:p w:rsidR="00AA6C64" w:rsidRPr="009325F1" w:rsidRDefault="00AA6C64" w:rsidP="00EA471F">
            <w:pPr>
              <w:pStyle w:val="a5"/>
              <w:rPr>
                <w:rFonts w:ascii="Times New Roman" w:hAnsi="Times New Roman"/>
                <w:sz w:val="28"/>
                <w:szCs w:val="28"/>
              </w:rPr>
            </w:pPr>
          </w:p>
        </w:tc>
      </w:tr>
    </w:tbl>
    <w:p w:rsidR="00AA6C64" w:rsidRPr="00AE40A4" w:rsidRDefault="00AA6C64" w:rsidP="0084510F">
      <w:pPr>
        <w:spacing w:after="0" w:line="240" w:lineRule="auto"/>
        <w:jc w:val="both"/>
        <w:rPr>
          <w:rFonts w:ascii="Times New Roman" w:hAnsi="Times New Roman"/>
          <w:bCs/>
          <w:sz w:val="28"/>
          <w:szCs w:val="28"/>
        </w:rPr>
      </w:pPr>
    </w:p>
    <w:p w:rsidR="00AE40A4" w:rsidRPr="00F0714F" w:rsidRDefault="00AE40A4" w:rsidP="00DC4444">
      <w:pPr>
        <w:spacing w:after="0" w:line="240" w:lineRule="auto"/>
        <w:ind w:firstLine="540"/>
        <w:jc w:val="both"/>
        <w:rPr>
          <w:rFonts w:ascii="Times New Roman" w:hAnsi="Times New Roman"/>
          <w:bCs/>
          <w:sz w:val="28"/>
          <w:szCs w:val="28"/>
        </w:rPr>
      </w:pPr>
      <w:r w:rsidRPr="00F0714F">
        <w:rPr>
          <w:rFonts w:ascii="Times New Roman" w:hAnsi="Times New Roman"/>
          <w:bCs/>
          <w:sz w:val="28"/>
          <w:szCs w:val="28"/>
        </w:rPr>
        <w:t>Все обучающиеся получили «Зачет».</w:t>
      </w:r>
    </w:p>
    <w:p w:rsidR="00AE40A4" w:rsidRPr="00F0714F" w:rsidRDefault="00AE40A4" w:rsidP="00DC4444">
      <w:pPr>
        <w:spacing w:after="0" w:line="240" w:lineRule="auto"/>
        <w:ind w:firstLine="540"/>
        <w:jc w:val="both"/>
        <w:rPr>
          <w:rFonts w:ascii="Times New Roman" w:hAnsi="Times New Roman"/>
          <w:bCs/>
          <w:sz w:val="28"/>
          <w:szCs w:val="28"/>
        </w:rPr>
      </w:pPr>
      <w:r w:rsidRPr="00F0714F">
        <w:rPr>
          <w:rFonts w:ascii="Times New Roman" w:hAnsi="Times New Roman"/>
          <w:bCs/>
          <w:sz w:val="28"/>
          <w:szCs w:val="28"/>
        </w:rPr>
        <w:t>Следующий процент учащихся</w:t>
      </w:r>
      <w:r w:rsidR="00DC4444" w:rsidRPr="00F0714F">
        <w:rPr>
          <w:rFonts w:ascii="Times New Roman" w:hAnsi="Times New Roman"/>
          <w:bCs/>
          <w:sz w:val="28"/>
          <w:szCs w:val="28"/>
        </w:rPr>
        <w:t xml:space="preserve"> получили «Зачет» по критериям:</w:t>
      </w:r>
    </w:p>
    <w:tbl>
      <w:tblPr>
        <w:tblW w:w="9786" w:type="dxa"/>
        <w:tblInd w:w="103" w:type="dxa"/>
        <w:tblLayout w:type="fixed"/>
        <w:tblLook w:val="0000" w:firstRow="0" w:lastRow="0" w:firstColumn="0" w:lastColumn="0" w:noHBand="0" w:noVBand="0"/>
      </w:tblPr>
      <w:tblGrid>
        <w:gridCol w:w="4258"/>
        <w:gridCol w:w="1134"/>
        <w:gridCol w:w="1134"/>
        <w:gridCol w:w="1134"/>
        <w:gridCol w:w="1134"/>
        <w:gridCol w:w="992"/>
      </w:tblGrid>
      <w:tr w:rsidR="008F06C5" w:rsidRPr="009325F1" w:rsidTr="00EA471F">
        <w:trPr>
          <w:trHeight w:val="261"/>
        </w:trPr>
        <w:tc>
          <w:tcPr>
            <w:tcW w:w="4258" w:type="dxa"/>
            <w:vMerge w:val="restart"/>
            <w:tcBorders>
              <w:top w:val="single" w:sz="4" w:space="0" w:color="auto"/>
              <w:left w:val="single" w:sz="4" w:space="0" w:color="auto"/>
              <w:right w:val="single" w:sz="4" w:space="0" w:color="auto"/>
            </w:tcBorders>
            <w:shd w:val="clear" w:color="auto" w:fill="auto"/>
            <w:noWrap/>
            <w:vAlign w:val="bottom"/>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Наименование ОУ</w:t>
            </w:r>
          </w:p>
        </w:tc>
        <w:tc>
          <w:tcPr>
            <w:tcW w:w="5528" w:type="dxa"/>
            <w:gridSpan w:val="5"/>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Критерии</w:t>
            </w:r>
          </w:p>
        </w:tc>
      </w:tr>
      <w:tr w:rsidR="008F06C5" w:rsidRPr="009325F1" w:rsidTr="00EA471F">
        <w:trPr>
          <w:trHeight w:val="261"/>
        </w:trPr>
        <w:tc>
          <w:tcPr>
            <w:tcW w:w="4258" w:type="dxa"/>
            <w:vMerge/>
            <w:tcBorders>
              <w:left w:val="single" w:sz="4" w:space="0" w:color="auto"/>
              <w:bottom w:val="single" w:sz="4" w:space="0" w:color="auto"/>
              <w:right w:val="single" w:sz="4" w:space="0" w:color="auto"/>
            </w:tcBorders>
            <w:shd w:val="clear" w:color="auto" w:fill="auto"/>
            <w:noWrap/>
            <w:vAlign w:val="bottom"/>
          </w:tcPr>
          <w:p w:rsidR="008F06C5" w:rsidRPr="009325F1" w:rsidRDefault="008F06C5" w:rsidP="00EA471F">
            <w:pPr>
              <w:pStyle w:val="a5"/>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F06C5" w:rsidRPr="009325F1" w:rsidRDefault="008F06C5" w:rsidP="00EA471F">
            <w:pPr>
              <w:pStyle w:val="a5"/>
              <w:jc w:val="center"/>
              <w:rPr>
                <w:rFonts w:ascii="Times New Roman" w:hAnsi="Times New Roman"/>
                <w:b/>
                <w:sz w:val="24"/>
                <w:szCs w:val="24"/>
              </w:rPr>
            </w:pPr>
            <w:r w:rsidRPr="009325F1">
              <w:rPr>
                <w:rFonts w:ascii="Times New Roman" w:hAnsi="Times New Roman"/>
                <w:b/>
                <w:sz w:val="24"/>
                <w:szCs w:val="24"/>
              </w:rPr>
              <w:t>№5</w:t>
            </w:r>
          </w:p>
        </w:tc>
      </w:tr>
      <w:tr w:rsidR="008F06C5" w:rsidRPr="009325F1" w:rsidTr="00EA471F">
        <w:trPr>
          <w:trHeight w:val="363"/>
        </w:trPr>
        <w:tc>
          <w:tcPr>
            <w:tcW w:w="4258"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rPr>
                <w:rFonts w:ascii="Times New Roman" w:hAnsi="Times New Roman"/>
                <w:color w:val="000000"/>
                <w:sz w:val="24"/>
                <w:szCs w:val="24"/>
              </w:rPr>
            </w:pPr>
            <w:r w:rsidRPr="009325F1">
              <w:rPr>
                <w:rFonts w:ascii="Times New Roman" w:hAnsi="Times New Roman"/>
                <w:color w:val="000000"/>
                <w:sz w:val="24"/>
                <w:szCs w:val="24"/>
              </w:rPr>
              <w:t xml:space="preserve">ОГБОУ "Краснояружская СОШ" </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992"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r>
      <w:tr w:rsidR="008F06C5" w:rsidRPr="009325F1" w:rsidTr="00EA471F">
        <w:trPr>
          <w:trHeight w:val="410"/>
        </w:trPr>
        <w:tc>
          <w:tcPr>
            <w:tcW w:w="4258"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rPr>
                <w:rFonts w:ascii="Times New Roman" w:hAnsi="Times New Roman"/>
                <w:color w:val="000000"/>
                <w:sz w:val="24"/>
                <w:szCs w:val="24"/>
              </w:rPr>
            </w:pPr>
            <w:r w:rsidRPr="009325F1">
              <w:rPr>
                <w:rFonts w:ascii="Times New Roman" w:hAnsi="Times New Roman"/>
                <w:color w:val="000000"/>
                <w:sz w:val="24"/>
                <w:szCs w:val="24"/>
              </w:rPr>
              <w:t xml:space="preserve">МОУ "Краснояружская СОШ №2" </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992"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87,5%</w:t>
            </w:r>
          </w:p>
        </w:tc>
      </w:tr>
      <w:tr w:rsidR="008F06C5" w:rsidRPr="009325F1" w:rsidTr="00EA471F">
        <w:trPr>
          <w:trHeight w:val="417"/>
        </w:trPr>
        <w:tc>
          <w:tcPr>
            <w:tcW w:w="4258"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rPr>
                <w:rFonts w:ascii="Times New Roman" w:hAnsi="Times New Roman"/>
                <w:color w:val="000000"/>
                <w:sz w:val="24"/>
                <w:szCs w:val="24"/>
              </w:rPr>
            </w:pPr>
            <w:r w:rsidRPr="009325F1">
              <w:rPr>
                <w:rFonts w:ascii="Times New Roman" w:hAnsi="Times New Roman"/>
                <w:color w:val="000000"/>
                <w:sz w:val="24"/>
                <w:szCs w:val="24"/>
              </w:rPr>
              <w:t>МОУ «Графовская СОШ»</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992"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r>
      <w:tr w:rsidR="008F06C5" w:rsidRPr="009325F1" w:rsidTr="00EA471F">
        <w:trPr>
          <w:trHeight w:val="281"/>
        </w:trPr>
        <w:tc>
          <w:tcPr>
            <w:tcW w:w="4258"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rPr>
                <w:rFonts w:ascii="Times New Roman" w:hAnsi="Times New Roman"/>
                <w:color w:val="000000"/>
                <w:sz w:val="24"/>
                <w:szCs w:val="24"/>
              </w:rPr>
            </w:pPr>
            <w:r w:rsidRPr="009325F1">
              <w:rPr>
                <w:rFonts w:ascii="Times New Roman" w:hAnsi="Times New Roman"/>
                <w:color w:val="000000"/>
                <w:sz w:val="24"/>
                <w:szCs w:val="24"/>
              </w:rPr>
              <w:t>МАНОУ «ОК «Слобожанщина»</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100,0%</w:t>
            </w:r>
          </w:p>
        </w:tc>
        <w:tc>
          <w:tcPr>
            <w:tcW w:w="992" w:type="dxa"/>
            <w:tcBorders>
              <w:top w:val="nil"/>
              <w:left w:val="single" w:sz="4" w:space="0" w:color="auto"/>
              <w:bottom w:val="single" w:sz="4" w:space="0" w:color="auto"/>
              <w:right w:val="single" w:sz="4" w:space="0" w:color="auto"/>
            </w:tcBorders>
            <w:shd w:val="clear" w:color="auto" w:fill="auto"/>
            <w:vAlign w:val="bottom"/>
          </w:tcPr>
          <w:p w:rsidR="008F06C5" w:rsidRPr="009325F1" w:rsidRDefault="008F06C5" w:rsidP="00EA471F">
            <w:pPr>
              <w:pStyle w:val="a5"/>
              <w:jc w:val="center"/>
              <w:rPr>
                <w:rFonts w:ascii="Times New Roman" w:eastAsiaTheme="minorHAnsi" w:hAnsi="Times New Roman"/>
                <w:color w:val="000000"/>
                <w:sz w:val="24"/>
                <w:szCs w:val="24"/>
                <w:lang w:eastAsia="en-US"/>
              </w:rPr>
            </w:pPr>
            <w:r w:rsidRPr="009325F1">
              <w:rPr>
                <w:rFonts w:ascii="Times New Roman" w:eastAsiaTheme="minorHAnsi" w:hAnsi="Times New Roman"/>
                <w:color w:val="000000"/>
                <w:sz w:val="24"/>
                <w:szCs w:val="24"/>
                <w:lang w:eastAsia="en-US"/>
              </w:rPr>
              <w:t>88,9%</w:t>
            </w:r>
          </w:p>
        </w:tc>
      </w:tr>
      <w:tr w:rsidR="008F06C5" w:rsidRPr="009325F1" w:rsidTr="00EA471F">
        <w:trPr>
          <w:trHeight w:val="307"/>
        </w:trPr>
        <w:tc>
          <w:tcPr>
            <w:tcW w:w="4258" w:type="dxa"/>
            <w:tcBorders>
              <w:top w:val="nil"/>
              <w:left w:val="single" w:sz="4" w:space="0" w:color="auto"/>
              <w:bottom w:val="single" w:sz="4" w:space="0" w:color="auto"/>
              <w:right w:val="single" w:sz="4" w:space="0" w:color="auto"/>
            </w:tcBorders>
            <w:shd w:val="clear" w:color="auto" w:fill="auto"/>
            <w:vAlign w:val="bottom"/>
          </w:tcPr>
          <w:p w:rsidR="008F06C5" w:rsidRPr="0003165B" w:rsidRDefault="008F06C5" w:rsidP="00EA471F">
            <w:pPr>
              <w:pStyle w:val="a5"/>
              <w:rPr>
                <w:rFonts w:ascii="Times New Roman" w:hAnsi="Times New Roman"/>
                <w:b/>
                <w:color w:val="000000"/>
                <w:sz w:val="24"/>
                <w:szCs w:val="24"/>
              </w:rPr>
            </w:pPr>
            <w:r w:rsidRPr="0003165B">
              <w:rPr>
                <w:rFonts w:ascii="Times New Roman" w:hAnsi="Times New Roman"/>
                <w:b/>
                <w:color w:val="000000"/>
                <w:sz w:val="24"/>
                <w:szCs w:val="24"/>
              </w:rPr>
              <w:t>Итого по району</w:t>
            </w:r>
          </w:p>
        </w:tc>
        <w:tc>
          <w:tcPr>
            <w:tcW w:w="1134" w:type="dxa"/>
            <w:tcBorders>
              <w:top w:val="nil"/>
              <w:left w:val="single" w:sz="4" w:space="0" w:color="auto"/>
              <w:bottom w:val="single" w:sz="4" w:space="0" w:color="auto"/>
              <w:right w:val="single" w:sz="4" w:space="0" w:color="auto"/>
            </w:tcBorders>
            <w:vAlign w:val="bottom"/>
          </w:tcPr>
          <w:p w:rsidR="008F06C5" w:rsidRPr="0003165B" w:rsidRDefault="008F06C5" w:rsidP="00EA471F">
            <w:pPr>
              <w:pStyle w:val="a5"/>
              <w:jc w:val="center"/>
              <w:rPr>
                <w:rFonts w:ascii="Times New Roman" w:eastAsiaTheme="minorHAnsi" w:hAnsi="Times New Roman"/>
                <w:b/>
                <w:color w:val="000000"/>
                <w:sz w:val="24"/>
                <w:szCs w:val="24"/>
                <w:lang w:eastAsia="en-US"/>
              </w:rPr>
            </w:pPr>
            <w:r w:rsidRPr="0003165B">
              <w:rPr>
                <w:rFonts w:ascii="Times New Roman" w:eastAsiaTheme="minorHAnsi" w:hAnsi="Times New Roman"/>
                <w:b/>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03165B" w:rsidRDefault="008F06C5" w:rsidP="00EA471F">
            <w:pPr>
              <w:pStyle w:val="a5"/>
              <w:jc w:val="center"/>
              <w:rPr>
                <w:rFonts w:ascii="Times New Roman" w:eastAsiaTheme="minorHAnsi" w:hAnsi="Times New Roman"/>
                <w:b/>
                <w:color w:val="000000"/>
                <w:sz w:val="24"/>
                <w:szCs w:val="24"/>
                <w:lang w:eastAsia="en-US"/>
              </w:rPr>
            </w:pPr>
            <w:r w:rsidRPr="0003165B">
              <w:rPr>
                <w:rFonts w:ascii="Times New Roman" w:eastAsiaTheme="minorHAnsi" w:hAnsi="Times New Roman"/>
                <w:b/>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03165B" w:rsidRDefault="008F06C5" w:rsidP="00EA471F">
            <w:pPr>
              <w:pStyle w:val="a5"/>
              <w:jc w:val="center"/>
              <w:rPr>
                <w:rFonts w:ascii="Times New Roman" w:eastAsiaTheme="minorHAnsi" w:hAnsi="Times New Roman"/>
                <w:b/>
                <w:color w:val="000000"/>
                <w:sz w:val="24"/>
                <w:szCs w:val="24"/>
                <w:lang w:eastAsia="en-US"/>
              </w:rPr>
            </w:pPr>
            <w:r w:rsidRPr="0003165B">
              <w:rPr>
                <w:rFonts w:ascii="Times New Roman" w:eastAsiaTheme="minorHAnsi" w:hAnsi="Times New Roman"/>
                <w:b/>
                <w:color w:val="000000"/>
                <w:sz w:val="24"/>
                <w:szCs w:val="24"/>
                <w:lang w:eastAsia="en-US"/>
              </w:rPr>
              <w:t>100,0%</w:t>
            </w:r>
          </w:p>
        </w:tc>
        <w:tc>
          <w:tcPr>
            <w:tcW w:w="1134" w:type="dxa"/>
            <w:tcBorders>
              <w:top w:val="nil"/>
              <w:left w:val="single" w:sz="4" w:space="0" w:color="auto"/>
              <w:bottom w:val="single" w:sz="4" w:space="0" w:color="auto"/>
              <w:right w:val="single" w:sz="4" w:space="0" w:color="auto"/>
            </w:tcBorders>
            <w:vAlign w:val="bottom"/>
          </w:tcPr>
          <w:p w:rsidR="008F06C5" w:rsidRPr="0003165B" w:rsidRDefault="008F06C5" w:rsidP="00EA471F">
            <w:pPr>
              <w:pStyle w:val="a5"/>
              <w:jc w:val="center"/>
              <w:rPr>
                <w:rFonts w:ascii="Times New Roman" w:eastAsiaTheme="minorHAnsi" w:hAnsi="Times New Roman"/>
                <w:b/>
                <w:color w:val="000000"/>
                <w:sz w:val="24"/>
                <w:szCs w:val="24"/>
                <w:lang w:eastAsia="en-US"/>
              </w:rPr>
            </w:pPr>
            <w:r w:rsidRPr="0003165B">
              <w:rPr>
                <w:rFonts w:ascii="Times New Roman" w:eastAsiaTheme="minorHAnsi" w:hAnsi="Times New Roman"/>
                <w:b/>
                <w:color w:val="000000"/>
                <w:sz w:val="24"/>
                <w:szCs w:val="24"/>
                <w:lang w:eastAsia="en-US"/>
              </w:rPr>
              <w:t>100,0%</w:t>
            </w:r>
          </w:p>
        </w:tc>
        <w:tc>
          <w:tcPr>
            <w:tcW w:w="992" w:type="dxa"/>
            <w:tcBorders>
              <w:top w:val="nil"/>
              <w:left w:val="single" w:sz="4" w:space="0" w:color="auto"/>
              <w:bottom w:val="single" w:sz="4" w:space="0" w:color="auto"/>
              <w:right w:val="single" w:sz="4" w:space="0" w:color="auto"/>
            </w:tcBorders>
            <w:vAlign w:val="bottom"/>
          </w:tcPr>
          <w:p w:rsidR="008F06C5" w:rsidRPr="0003165B" w:rsidRDefault="008F06C5" w:rsidP="00EA471F">
            <w:pPr>
              <w:pStyle w:val="a5"/>
              <w:jc w:val="center"/>
              <w:rPr>
                <w:rFonts w:ascii="Times New Roman" w:eastAsiaTheme="minorHAnsi" w:hAnsi="Times New Roman"/>
                <w:b/>
                <w:color w:val="000000"/>
                <w:sz w:val="24"/>
                <w:szCs w:val="24"/>
                <w:lang w:eastAsia="en-US"/>
              </w:rPr>
            </w:pPr>
            <w:r w:rsidRPr="0003165B">
              <w:rPr>
                <w:rFonts w:ascii="Times New Roman" w:eastAsiaTheme="minorHAnsi" w:hAnsi="Times New Roman"/>
                <w:b/>
                <w:color w:val="000000"/>
                <w:sz w:val="24"/>
                <w:szCs w:val="24"/>
                <w:lang w:eastAsia="en-US"/>
              </w:rPr>
              <w:t>94%</w:t>
            </w:r>
          </w:p>
        </w:tc>
      </w:tr>
    </w:tbl>
    <w:p w:rsidR="008F06C5" w:rsidRPr="00A116EC" w:rsidRDefault="008F06C5" w:rsidP="00840F0E">
      <w:pPr>
        <w:spacing w:after="0" w:line="240" w:lineRule="auto"/>
        <w:jc w:val="both"/>
        <w:rPr>
          <w:rFonts w:ascii="Times New Roman" w:hAnsi="Times New Roman"/>
          <w:bCs/>
          <w:sz w:val="26"/>
          <w:szCs w:val="26"/>
        </w:rPr>
      </w:pPr>
    </w:p>
    <w:p w:rsidR="00AE40A4" w:rsidRPr="00F0714F" w:rsidRDefault="008813D2" w:rsidP="00840F0E">
      <w:pPr>
        <w:pStyle w:val="a5"/>
        <w:shd w:val="clear" w:color="auto" w:fill="FFFFFF" w:themeFill="background1"/>
        <w:ind w:firstLine="708"/>
        <w:jc w:val="both"/>
        <w:rPr>
          <w:rFonts w:ascii="Times New Roman" w:hAnsi="Times New Roman"/>
          <w:i/>
          <w:sz w:val="28"/>
          <w:szCs w:val="28"/>
        </w:rPr>
      </w:pPr>
      <w:r w:rsidRPr="00F0714F">
        <w:rPr>
          <w:rFonts w:ascii="Times New Roman" w:hAnsi="Times New Roman"/>
          <w:sz w:val="28"/>
          <w:szCs w:val="28"/>
          <w:shd w:val="clear" w:color="auto" w:fill="FFFFFF" w:themeFill="background1"/>
        </w:rPr>
        <w:t xml:space="preserve">В районе </w:t>
      </w:r>
      <w:r w:rsidR="00840F0E" w:rsidRPr="00F0714F">
        <w:rPr>
          <w:rFonts w:ascii="Times New Roman" w:hAnsi="Times New Roman"/>
          <w:sz w:val="28"/>
          <w:szCs w:val="28"/>
          <w:shd w:val="clear" w:color="auto" w:fill="FFFFFF" w:themeFill="background1"/>
        </w:rPr>
        <w:t xml:space="preserve">94,0% </w:t>
      </w:r>
      <w:r w:rsidR="00540C35" w:rsidRPr="00F0714F">
        <w:rPr>
          <w:rFonts w:ascii="Times New Roman" w:hAnsi="Times New Roman"/>
          <w:sz w:val="28"/>
          <w:szCs w:val="28"/>
          <w:shd w:val="clear" w:color="auto" w:fill="FFFFFF" w:themeFill="background1"/>
        </w:rPr>
        <w:t>участников, которые получили «зачет» по итогам работы в соответствии со всеми требованиями и критериями</w:t>
      </w:r>
      <w:r w:rsidR="00840F0E" w:rsidRPr="00F0714F">
        <w:rPr>
          <w:rFonts w:ascii="Times New Roman" w:hAnsi="Times New Roman"/>
          <w:sz w:val="28"/>
          <w:szCs w:val="28"/>
          <w:shd w:val="clear" w:color="auto" w:fill="FFFFFF" w:themeFill="background1"/>
        </w:rPr>
        <w:t xml:space="preserve"> оценивания итогового сочинения (это на 15,3% больше, чем в прошлом году </w:t>
      </w:r>
      <w:r w:rsidR="00840F0E" w:rsidRPr="00F0714F">
        <w:rPr>
          <w:rFonts w:ascii="Times New Roman" w:hAnsi="Times New Roman"/>
          <w:i/>
          <w:sz w:val="28"/>
          <w:szCs w:val="28"/>
          <w:shd w:val="clear" w:color="auto" w:fill="FFFFFF" w:themeFill="background1"/>
        </w:rPr>
        <w:t>(в 2022-2023 учебном году 78,7% участников, которые получили «зачет» по итогам работы в соответствии со всеми требованиями и критериями оценивания, был</w:t>
      </w:r>
      <w:r w:rsidR="00540C35" w:rsidRPr="00F0714F">
        <w:rPr>
          <w:rFonts w:ascii="Times New Roman" w:hAnsi="Times New Roman"/>
          <w:i/>
          <w:sz w:val="28"/>
          <w:szCs w:val="28"/>
          <w:shd w:val="clear" w:color="auto" w:fill="FFFFFF" w:themeFill="background1"/>
        </w:rPr>
        <w:t xml:space="preserve"> самый низкий результат</w:t>
      </w:r>
      <w:r w:rsidR="00540C35" w:rsidRPr="00F0714F">
        <w:rPr>
          <w:rFonts w:ascii="Times New Roman" w:hAnsi="Times New Roman"/>
          <w:i/>
          <w:sz w:val="28"/>
          <w:szCs w:val="28"/>
        </w:rPr>
        <w:t xml:space="preserve"> в области!</w:t>
      </w:r>
      <w:r w:rsidR="00840F0E" w:rsidRPr="00F0714F">
        <w:rPr>
          <w:rFonts w:ascii="Times New Roman" w:hAnsi="Times New Roman"/>
          <w:i/>
          <w:sz w:val="28"/>
          <w:szCs w:val="28"/>
        </w:rPr>
        <w:t>).</w:t>
      </w:r>
      <w:r w:rsidR="003C162A" w:rsidRPr="00F0714F">
        <w:rPr>
          <w:rFonts w:ascii="Times New Roman" w:hAnsi="Times New Roman"/>
          <w:i/>
          <w:sz w:val="28"/>
          <w:szCs w:val="28"/>
        </w:rPr>
        <w:t xml:space="preserve"> </w:t>
      </w:r>
      <w:r w:rsidR="003C162A" w:rsidRPr="00F0714F">
        <w:rPr>
          <w:rFonts w:ascii="Times New Roman" w:hAnsi="Times New Roman"/>
          <w:sz w:val="28"/>
          <w:szCs w:val="28"/>
        </w:rPr>
        <w:t>В 2023-2024 учебном году – один из 6-ти лучших результатов в области.</w:t>
      </w:r>
    </w:p>
    <w:p w:rsidR="00540C35" w:rsidRPr="00F0714F" w:rsidRDefault="00540C35" w:rsidP="00A116EC">
      <w:pPr>
        <w:pStyle w:val="a5"/>
        <w:ind w:firstLine="708"/>
        <w:jc w:val="both"/>
        <w:rPr>
          <w:rFonts w:ascii="Times New Roman" w:hAnsi="Times New Roman"/>
          <w:sz w:val="28"/>
          <w:szCs w:val="28"/>
        </w:rPr>
      </w:pPr>
      <w:r w:rsidRPr="00F0714F">
        <w:rPr>
          <w:rFonts w:ascii="Times New Roman" w:hAnsi="Times New Roman"/>
          <w:sz w:val="28"/>
          <w:szCs w:val="28"/>
        </w:rPr>
        <w:t>В</w:t>
      </w:r>
      <w:r w:rsidRPr="00F0714F">
        <w:rPr>
          <w:rFonts w:ascii="Times New Roman" w:hAnsi="Times New Roman"/>
          <w:spacing w:val="34"/>
          <w:sz w:val="28"/>
          <w:szCs w:val="28"/>
        </w:rPr>
        <w:t xml:space="preserve"> </w:t>
      </w:r>
      <w:r w:rsidRPr="00F0714F">
        <w:rPr>
          <w:rFonts w:ascii="Times New Roman" w:hAnsi="Times New Roman"/>
          <w:sz w:val="28"/>
          <w:szCs w:val="28"/>
        </w:rPr>
        <w:t>соответствии</w:t>
      </w:r>
      <w:r w:rsidRPr="00F0714F">
        <w:rPr>
          <w:rFonts w:ascii="Times New Roman" w:hAnsi="Times New Roman"/>
          <w:spacing w:val="37"/>
          <w:sz w:val="28"/>
          <w:szCs w:val="28"/>
        </w:rPr>
        <w:t xml:space="preserve"> </w:t>
      </w:r>
      <w:r w:rsidRPr="00F0714F">
        <w:rPr>
          <w:rFonts w:ascii="Times New Roman" w:hAnsi="Times New Roman"/>
          <w:sz w:val="28"/>
          <w:szCs w:val="28"/>
        </w:rPr>
        <w:t>с</w:t>
      </w:r>
      <w:r w:rsidRPr="00F0714F">
        <w:rPr>
          <w:rFonts w:ascii="Times New Roman" w:hAnsi="Times New Roman"/>
          <w:spacing w:val="37"/>
          <w:sz w:val="28"/>
          <w:szCs w:val="28"/>
        </w:rPr>
        <w:t xml:space="preserve"> </w:t>
      </w:r>
      <w:r w:rsidRPr="00F0714F">
        <w:rPr>
          <w:rFonts w:ascii="Times New Roman" w:hAnsi="Times New Roman"/>
          <w:sz w:val="28"/>
          <w:szCs w:val="28"/>
        </w:rPr>
        <w:t>критериями</w:t>
      </w:r>
      <w:r w:rsidRPr="00F0714F">
        <w:rPr>
          <w:rFonts w:ascii="Times New Roman" w:hAnsi="Times New Roman"/>
          <w:spacing w:val="42"/>
          <w:sz w:val="28"/>
          <w:szCs w:val="28"/>
        </w:rPr>
        <w:t xml:space="preserve"> </w:t>
      </w:r>
      <w:r w:rsidRPr="00F0714F">
        <w:rPr>
          <w:rFonts w:ascii="Times New Roman" w:hAnsi="Times New Roman"/>
          <w:sz w:val="28"/>
          <w:szCs w:val="28"/>
        </w:rPr>
        <w:t>проверки</w:t>
      </w:r>
      <w:r w:rsidRPr="00F0714F">
        <w:rPr>
          <w:rFonts w:ascii="Times New Roman" w:hAnsi="Times New Roman"/>
          <w:spacing w:val="37"/>
          <w:sz w:val="28"/>
          <w:szCs w:val="28"/>
        </w:rPr>
        <w:t xml:space="preserve"> </w:t>
      </w:r>
      <w:r w:rsidRPr="00F0714F">
        <w:rPr>
          <w:rFonts w:ascii="Times New Roman" w:hAnsi="Times New Roman"/>
          <w:sz w:val="28"/>
          <w:szCs w:val="28"/>
        </w:rPr>
        <w:t>итогового</w:t>
      </w:r>
      <w:r w:rsidRPr="00F0714F">
        <w:rPr>
          <w:rFonts w:ascii="Times New Roman" w:hAnsi="Times New Roman"/>
          <w:spacing w:val="37"/>
          <w:sz w:val="28"/>
          <w:szCs w:val="28"/>
        </w:rPr>
        <w:t xml:space="preserve"> </w:t>
      </w:r>
      <w:r w:rsidRPr="00F0714F">
        <w:rPr>
          <w:rFonts w:ascii="Times New Roman" w:hAnsi="Times New Roman"/>
          <w:sz w:val="28"/>
          <w:szCs w:val="28"/>
        </w:rPr>
        <w:t>сочинения,</w:t>
      </w:r>
      <w:r w:rsidRPr="00F0714F">
        <w:rPr>
          <w:rFonts w:ascii="Times New Roman" w:hAnsi="Times New Roman"/>
          <w:spacing w:val="30"/>
          <w:w w:val="99"/>
          <w:sz w:val="28"/>
          <w:szCs w:val="28"/>
        </w:rPr>
        <w:t xml:space="preserve"> </w:t>
      </w:r>
      <w:r w:rsidRPr="00F0714F">
        <w:rPr>
          <w:rFonts w:ascii="Times New Roman" w:hAnsi="Times New Roman"/>
          <w:b/>
          <w:sz w:val="28"/>
          <w:szCs w:val="28"/>
        </w:rPr>
        <w:t>критерии</w:t>
      </w:r>
      <w:r w:rsidRPr="00F0714F">
        <w:rPr>
          <w:rFonts w:ascii="Times New Roman" w:hAnsi="Times New Roman"/>
          <w:b/>
          <w:spacing w:val="65"/>
          <w:sz w:val="28"/>
          <w:szCs w:val="28"/>
        </w:rPr>
        <w:t xml:space="preserve"> </w:t>
      </w:r>
      <w:r w:rsidRPr="00F0714F">
        <w:rPr>
          <w:rFonts w:ascii="Times New Roman" w:hAnsi="Times New Roman"/>
          <w:b/>
          <w:sz w:val="28"/>
          <w:szCs w:val="28"/>
        </w:rPr>
        <w:t>№</w:t>
      </w:r>
      <w:r w:rsidRPr="00F0714F">
        <w:rPr>
          <w:rFonts w:ascii="Times New Roman" w:hAnsi="Times New Roman"/>
          <w:b/>
          <w:spacing w:val="69"/>
          <w:sz w:val="28"/>
          <w:szCs w:val="28"/>
        </w:rPr>
        <w:t xml:space="preserve"> </w:t>
      </w:r>
      <w:r w:rsidRPr="00F0714F">
        <w:rPr>
          <w:rFonts w:ascii="Times New Roman" w:hAnsi="Times New Roman"/>
          <w:b/>
          <w:sz w:val="28"/>
          <w:szCs w:val="28"/>
        </w:rPr>
        <w:t xml:space="preserve">1 </w:t>
      </w:r>
      <w:r w:rsidRPr="00F0714F">
        <w:rPr>
          <w:rFonts w:ascii="Times New Roman" w:hAnsi="Times New Roman"/>
          <w:b/>
          <w:spacing w:val="-1"/>
          <w:sz w:val="28"/>
          <w:szCs w:val="28"/>
        </w:rPr>
        <w:t>«Соответствие</w:t>
      </w:r>
      <w:r w:rsidRPr="00F0714F">
        <w:rPr>
          <w:rFonts w:ascii="Times New Roman" w:hAnsi="Times New Roman"/>
          <w:b/>
          <w:spacing w:val="66"/>
          <w:sz w:val="28"/>
          <w:szCs w:val="28"/>
        </w:rPr>
        <w:t xml:space="preserve"> </w:t>
      </w:r>
      <w:r w:rsidRPr="00F0714F">
        <w:rPr>
          <w:rFonts w:ascii="Times New Roman" w:hAnsi="Times New Roman"/>
          <w:b/>
          <w:sz w:val="28"/>
          <w:szCs w:val="28"/>
        </w:rPr>
        <w:t>теме»</w:t>
      </w:r>
      <w:r w:rsidRPr="00F0714F">
        <w:rPr>
          <w:rFonts w:ascii="Times New Roman" w:hAnsi="Times New Roman"/>
          <w:b/>
          <w:spacing w:val="60"/>
          <w:sz w:val="28"/>
          <w:szCs w:val="28"/>
        </w:rPr>
        <w:t xml:space="preserve"> </w:t>
      </w:r>
      <w:r w:rsidRPr="00F0714F">
        <w:rPr>
          <w:rFonts w:ascii="Times New Roman" w:hAnsi="Times New Roman"/>
          <w:b/>
          <w:sz w:val="28"/>
          <w:szCs w:val="28"/>
        </w:rPr>
        <w:t>и</w:t>
      </w:r>
      <w:r w:rsidRPr="00F0714F">
        <w:rPr>
          <w:rFonts w:ascii="Times New Roman" w:hAnsi="Times New Roman"/>
          <w:b/>
          <w:spacing w:val="3"/>
          <w:sz w:val="28"/>
          <w:szCs w:val="28"/>
        </w:rPr>
        <w:t xml:space="preserve"> </w:t>
      </w:r>
      <w:r w:rsidRPr="00F0714F">
        <w:rPr>
          <w:rFonts w:ascii="Times New Roman" w:hAnsi="Times New Roman"/>
          <w:b/>
          <w:sz w:val="28"/>
          <w:szCs w:val="28"/>
        </w:rPr>
        <w:t>№</w:t>
      </w:r>
      <w:r w:rsidRPr="00F0714F">
        <w:rPr>
          <w:rFonts w:ascii="Times New Roman" w:hAnsi="Times New Roman"/>
          <w:b/>
          <w:spacing w:val="68"/>
          <w:sz w:val="28"/>
          <w:szCs w:val="28"/>
        </w:rPr>
        <w:t xml:space="preserve"> </w:t>
      </w:r>
      <w:r w:rsidRPr="00F0714F">
        <w:rPr>
          <w:rFonts w:ascii="Times New Roman" w:hAnsi="Times New Roman"/>
          <w:b/>
          <w:sz w:val="28"/>
          <w:szCs w:val="28"/>
        </w:rPr>
        <w:t>2</w:t>
      </w:r>
      <w:r w:rsidRPr="00F0714F">
        <w:rPr>
          <w:rFonts w:ascii="Times New Roman" w:hAnsi="Times New Roman"/>
          <w:b/>
          <w:spacing w:val="66"/>
          <w:sz w:val="28"/>
          <w:szCs w:val="28"/>
        </w:rPr>
        <w:t xml:space="preserve"> </w:t>
      </w:r>
      <w:r w:rsidRPr="00F0714F">
        <w:rPr>
          <w:rFonts w:ascii="Times New Roman" w:hAnsi="Times New Roman"/>
          <w:b/>
          <w:spacing w:val="-1"/>
          <w:sz w:val="28"/>
          <w:szCs w:val="28"/>
        </w:rPr>
        <w:t>«Аргументация.</w:t>
      </w:r>
      <w:r w:rsidRPr="00F0714F">
        <w:rPr>
          <w:rFonts w:ascii="Times New Roman" w:hAnsi="Times New Roman"/>
          <w:b/>
          <w:spacing w:val="67"/>
          <w:sz w:val="28"/>
          <w:szCs w:val="28"/>
        </w:rPr>
        <w:t xml:space="preserve"> </w:t>
      </w:r>
      <w:r w:rsidRPr="00F0714F">
        <w:rPr>
          <w:rFonts w:ascii="Times New Roman" w:hAnsi="Times New Roman"/>
          <w:b/>
          <w:sz w:val="28"/>
          <w:szCs w:val="28"/>
        </w:rPr>
        <w:t>Привлечение</w:t>
      </w:r>
      <w:r w:rsidRPr="00F0714F">
        <w:rPr>
          <w:rFonts w:ascii="Times New Roman" w:hAnsi="Times New Roman"/>
          <w:b/>
          <w:spacing w:val="54"/>
          <w:w w:val="99"/>
          <w:sz w:val="28"/>
          <w:szCs w:val="28"/>
        </w:rPr>
        <w:t xml:space="preserve"> </w:t>
      </w:r>
      <w:r w:rsidRPr="00F0714F">
        <w:rPr>
          <w:rFonts w:ascii="Times New Roman" w:hAnsi="Times New Roman"/>
          <w:b/>
          <w:sz w:val="28"/>
          <w:szCs w:val="28"/>
        </w:rPr>
        <w:t>литературного</w:t>
      </w:r>
      <w:r w:rsidRPr="00F0714F">
        <w:rPr>
          <w:rFonts w:ascii="Times New Roman" w:hAnsi="Times New Roman"/>
          <w:b/>
          <w:spacing w:val="-18"/>
          <w:sz w:val="28"/>
          <w:szCs w:val="28"/>
        </w:rPr>
        <w:t xml:space="preserve"> </w:t>
      </w:r>
      <w:r w:rsidRPr="00F0714F">
        <w:rPr>
          <w:rFonts w:ascii="Times New Roman" w:hAnsi="Times New Roman"/>
          <w:b/>
          <w:sz w:val="28"/>
          <w:szCs w:val="28"/>
        </w:rPr>
        <w:t>материала»</w:t>
      </w:r>
      <w:r w:rsidRPr="00F0714F">
        <w:rPr>
          <w:rFonts w:ascii="Times New Roman" w:hAnsi="Times New Roman"/>
          <w:spacing w:val="-21"/>
          <w:sz w:val="28"/>
          <w:szCs w:val="28"/>
        </w:rPr>
        <w:t xml:space="preserve"> </w:t>
      </w:r>
      <w:r w:rsidRPr="00F0714F">
        <w:rPr>
          <w:rFonts w:ascii="Times New Roman" w:hAnsi="Times New Roman"/>
          <w:sz w:val="28"/>
          <w:szCs w:val="28"/>
        </w:rPr>
        <w:t>являются</w:t>
      </w:r>
      <w:r w:rsidRPr="00F0714F">
        <w:rPr>
          <w:rFonts w:ascii="Times New Roman" w:hAnsi="Times New Roman"/>
          <w:spacing w:val="-17"/>
          <w:sz w:val="28"/>
          <w:szCs w:val="28"/>
        </w:rPr>
        <w:t xml:space="preserve"> </w:t>
      </w:r>
      <w:r w:rsidRPr="00F0714F">
        <w:rPr>
          <w:rFonts w:ascii="Times New Roman" w:hAnsi="Times New Roman"/>
          <w:sz w:val="28"/>
          <w:szCs w:val="28"/>
        </w:rPr>
        <w:t xml:space="preserve">основными. Для получения итогового «зачёта» за выполнение работы выпускнику </w:t>
      </w:r>
      <w:r w:rsidRPr="00F0714F">
        <w:rPr>
          <w:rFonts w:ascii="Times New Roman" w:hAnsi="Times New Roman"/>
          <w:sz w:val="28"/>
          <w:szCs w:val="28"/>
        </w:rPr>
        <w:lastRenderedPageBreak/>
        <w:t>необходимо было получить «зачёт» по критериям № 1 и № 2 (выставление</w:t>
      </w:r>
      <w:r w:rsidR="00CB580D" w:rsidRPr="00F0714F">
        <w:rPr>
          <w:rFonts w:ascii="Times New Roman" w:hAnsi="Times New Roman"/>
          <w:sz w:val="28"/>
          <w:szCs w:val="28"/>
        </w:rPr>
        <w:t xml:space="preserve"> </w:t>
      </w:r>
      <w:r w:rsidRPr="00F0714F">
        <w:rPr>
          <w:rFonts w:ascii="Times New Roman" w:hAnsi="Times New Roman"/>
          <w:sz w:val="28"/>
          <w:szCs w:val="28"/>
        </w:rPr>
        <w:t>«незачёта» по одному из этих критериев авт</w:t>
      </w:r>
      <w:r w:rsidR="00F72CED" w:rsidRPr="00F0714F">
        <w:rPr>
          <w:rFonts w:ascii="Times New Roman" w:hAnsi="Times New Roman"/>
          <w:sz w:val="28"/>
          <w:szCs w:val="28"/>
        </w:rPr>
        <w:t xml:space="preserve">оматически вело к «незачёту» за </w:t>
      </w:r>
      <w:r w:rsidRPr="00F0714F">
        <w:rPr>
          <w:rFonts w:ascii="Times New Roman" w:hAnsi="Times New Roman"/>
          <w:sz w:val="28"/>
          <w:szCs w:val="28"/>
        </w:rPr>
        <w:t>работу  в  целом),  а  также  дополнительно  «зачёт»  по  одному  из  других критериев.</w:t>
      </w:r>
    </w:p>
    <w:p w:rsidR="00F72CED" w:rsidRPr="00F0714F" w:rsidRDefault="00F72CED" w:rsidP="00A116EC">
      <w:pPr>
        <w:pStyle w:val="a5"/>
        <w:ind w:firstLine="708"/>
        <w:jc w:val="both"/>
        <w:rPr>
          <w:rFonts w:ascii="Times New Roman" w:hAnsi="Times New Roman"/>
          <w:sz w:val="28"/>
          <w:szCs w:val="28"/>
        </w:rPr>
      </w:pPr>
      <w:r w:rsidRPr="00F0714F">
        <w:rPr>
          <w:rFonts w:ascii="Times New Roman" w:hAnsi="Times New Roman"/>
          <w:sz w:val="28"/>
          <w:szCs w:val="28"/>
        </w:rPr>
        <w:t>Все участники  итогового  сочинения Краснояружского района  (100%) получи</w:t>
      </w:r>
      <w:r w:rsidR="008F06C5" w:rsidRPr="00F0714F">
        <w:rPr>
          <w:rFonts w:ascii="Times New Roman" w:hAnsi="Times New Roman"/>
          <w:sz w:val="28"/>
          <w:szCs w:val="28"/>
        </w:rPr>
        <w:t>ли «зачет» по критериям №1 и №2.</w:t>
      </w:r>
    </w:p>
    <w:p w:rsidR="003634EA" w:rsidRPr="00F0714F" w:rsidRDefault="003634EA" w:rsidP="00A116EC">
      <w:pPr>
        <w:pStyle w:val="a5"/>
        <w:ind w:firstLine="708"/>
        <w:jc w:val="both"/>
        <w:rPr>
          <w:rFonts w:ascii="Times New Roman" w:hAnsi="Times New Roman"/>
          <w:sz w:val="28"/>
          <w:szCs w:val="28"/>
        </w:rPr>
      </w:pPr>
      <w:r w:rsidRPr="00F0714F">
        <w:rPr>
          <w:rFonts w:ascii="Times New Roman" w:hAnsi="Times New Roman"/>
          <w:sz w:val="28"/>
          <w:szCs w:val="28"/>
        </w:rPr>
        <w:t>Отсутствие  выпускников,  получивших  «незачёт» по критерию 1, свидетельствует о достаточно высоком уровне подготовки  обучающихся к итоговому сочинению, правильном осмыслении тем, предложенных на выбор; умении рассуждать на предложенную тему, выбирая оптимальный путь её раскрытия.</w:t>
      </w:r>
    </w:p>
    <w:p w:rsidR="00F72CED" w:rsidRPr="00F0714F" w:rsidRDefault="003634EA" w:rsidP="00A116EC">
      <w:pPr>
        <w:pStyle w:val="a5"/>
        <w:ind w:firstLine="708"/>
        <w:jc w:val="both"/>
        <w:rPr>
          <w:rFonts w:ascii="Times New Roman" w:hAnsi="Times New Roman"/>
          <w:sz w:val="28"/>
          <w:szCs w:val="28"/>
        </w:rPr>
      </w:pPr>
      <w:r w:rsidRPr="00F0714F">
        <w:rPr>
          <w:rFonts w:ascii="Times New Roman" w:hAnsi="Times New Roman"/>
          <w:sz w:val="28"/>
          <w:szCs w:val="28"/>
        </w:rPr>
        <w:t xml:space="preserve">Критерий № 2 – один из двух важнейших параметров оценивания итоговых сочинений. Без зачёта по этому критерию невозможно получить положительную оценку за всю экзаменационную работу. В целом анализ работ выявил понимание выпускников сути содержания избранной ими темы, показал, что участники экзамена обладают определённым литературным кругозором, нередко выходящим за рамки школьной программы по литературе, умеют логично выстраивать рассуждение  на  заданную   тему,   подкрепляя   свою   позицию   ссылками на художественные произведения. </w:t>
      </w:r>
      <w:r w:rsidR="008F06C5" w:rsidRPr="00F0714F">
        <w:rPr>
          <w:rFonts w:ascii="Times New Roman" w:hAnsi="Times New Roman"/>
          <w:sz w:val="28"/>
          <w:szCs w:val="28"/>
        </w:rPr>
        <w:t>У</w:t>
      </w:r>
      <w:r w:rsidRPr="00F0714F">
        <w:rPr>
          <w:rFonts w:ascii="Times New Roman" w:hAnsi="Times New Roman"/>
          <w:sz w:val="28"/>
          <w:szCs w:val="28"/>
        </w:rPr>
        <w:t xml:space="preserve">частники итогового сочинения смогли построить рассуждение, доказать свою позицию, формулируя аргументы и подкрепляя их примерами из опубликованных литературных произведений. </w:t>
      </w:r>
    </w:p>
    <w:tbl>
      <w:tblPr>
        <w:tblpPr w:leftFromText="180" w:rightFromText="180" w:vertAnchor="text" w:horzAnchor="margin" w:tblpX="-416" w:tblpY="115"/>
        <w:tblW w:w="10486" w:type="dxa"/>
        <w:tblLayout w:type="fixed"/>
        <w:tblCellMar>
          <w:left w:w="0" w:type="dxa"/>
          <w:right w:w="0" w:type="dxa"/>
        </w:tblCellMar>
        <w:tblLook w:val="0000" w:firstRow="0" w:lastRow="0" w:firstColumn="0" w:lastColumn="0" w:noHBand="0" w:noVBand="0"/>
      </w:tblPr>
      <w:tblGrid>
        <w:gridCol w:w="856"/>
        <w:gridCol w:w="2263"/>
        <w:gridCol w:w="1134"/>
        <w:gridCol w:w="1413"/>
        <w:gridCol w:w="1554"/>
        <w:gridCol w:w="1565"/>
        <w:gridCol w:w="1701"/>
      </w:tblGrid>
      <w:tr w:rsidR="00DC4444" w:rsidRPr="00CB580D" w:rsidTr="00DC4444">
        <w:trPr>
          <w:trHeight w:hRule="exact" w:val="1253"/>
        </w:trPr>
        <w:tc>
          <w:tcPr>
            <w:tcW w:w="856"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after="0" w:line="240" w:lineRule="auto"/>
              <w:rPr>
                <w:rFonts w:ascii="Times New Roman" w:hAnsi="Times New Roman"/>
                <w:sz w:val="18"/>
                <w:szCs w:val="18"/>
              </w:rPr>
            </w:pPr>
          </w:p>
          <w:p w:rsidR="00DC4444" w:rsidRPr="00CB580D" w:rsidRDefault="00DC4444" w:rsidP="00DC4444">
            <w:pPr>
              <w:widowControl w:val="0"/>
              <w:kinsoku w:val="0"/>
              <w:overflowPunct w:val="0"/>
              <w:autoSpaceDE w:val="0"/>
              <w:autoSpaceDN w:val="0"/>
              <w:adjustRightInd w:val="0"/>
              <w:spacing w:before="10" w:after="0" w:line="240" w:lineRule="auto"/>
              <w:rPr>
                <w:rFonts w:ascii="Times New Roman" w:hAnsi="Times New Roman"/>
                <w:sz w:val="17"/>
                <w:szCs w:val="17"/>
              </w:rPr>
            </w:pPr>
          </w:p>
          <w:p w:rsidR="00DC4444" w:rsidRPr="00CB580D" w:rsidRDefault="00DC4444" w:rsidP="00DC4444">
            <w:pPr>
              <w:widowControl w:val="0"/>
              <w:kinsoku w:val="0"/>
              <w:overflowPunct w:val="0"/>
              <w:autoSpaceDE w:val="0"/>
              <w:autoSpaceDN w:val="0"/>
              <w:adjustRightInd w:val="0"/>
              <w:spacing w:after="0" w:line="240" w:lineRule="auto"/>
              <w:ind w:left="114" w:right="110" w:firstLine="134"/>
              <w:rPr>
                <w:rFonts w:ascii="Times New Roman" w:hAnsi="Times New Roman"/>
                <w:sz w:val="24"/>
                <w:szCs w:val="24"/>
              </w:rPr>
            </w:pPr>
            <w:r w:rsidRPr="00CB580D">
              <w:rPr>
                <w:rFonts w:ascii="Times New Roman" w:hAnsi="Times New Roman"/>
                <w:b/>
                <w:bCs/>
                <w:spacing w:val="1"/>
                <w:sz w:val="18"/>
                <w:szCs w:val="18"/>
              </w:rPr>
              <w:t>К</w:t>
            </w:r>
            <w:r w:rsidRPr="00CB580D">
              <w:rPr>
                <w:rFonts w:ascii="Times New Roman" w:hAnsi="Times New Roman"/>
                <w:b/>
                <w:bCs/>
                <w:spacing w:val="-5"/>
                <w:sz w:val="18"/>
                <w:szCs w:val="18"/>
              </w:rPr>
              <w:t>о</w:t>
            </w:r>
            <w:r w:rsidRPr="00CB580D">
              <w:rPr>
                <w:rFonts w:ascii="Times New Roman" w:hAnsi="Times New Roman"/>
                <w:b/>
                <w:bCs/>
                <w:sz w:val="18"/>
                <w:szCs w:val="18"/>
              </w:rPr>
              <w:t>д</w:t>
            </w:r>
            <w:r w:rsidRPr="00CB580D">
              <w:rPr>
                <w:rFonts w:ascii="Times New Roman" w:hAnsi="Times New Roman"/>
                <w:b/>
                <w:bCs/>
                <w:w w:val="101"/>
                <w:sz w:val="18"/>
                <w:szCs w:val="18"/>
              </w:rPr>
              <w:t xml:space="preserve"> </w:t>
            </w:r>
            <w:r w:rsidRPr="00CB580D">
              <w:rPr>
                <w:rFonts w:ascii="Times New Roman" w:hAnsi="Times New Roman"/>
                <w:b/>
                <w:bCs/>
                <w:spacing w:val="-2"/>
                <w:sz w:val="18"/>
                <w:szCs w:val="18"/>
              </w:rPr>
              <w:t>МОУО</w:t>
            </w:r>
          </w:p>
        </w:tc>
        <w:tc>
          <w:tcPr>
            <w:tcW w:w="2263"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7" w:after="0" w:line="240" w:lineRule="auto"/>
              <w:rPr>
                <w:rFonts w:ascii="Times New Roman" w:hAnsi="Times New Roman"/>
                <w:sz w:val="26"/>
                <w:szCs w:val="26"/>
              </w:rPr>
            </w:pPr>
          </w:p>
          <w:p w:rsidR="00DC4444" w:rsidRPr="00CB580D" w:rsidRDefault="00DC4444" w:rsidP="00DC4444">
            <w:pPr>
              <w:widowControl w:val="0"/>
              <w:kinsoku w:val="0"/>
              <w:overflowPunct w:val="0"/>
              <w:autoSpaceDE w:val="0"/>
              <w:autoSpaceDN w:val="0"/>
              <w:adjustRightInd w:val="0"/>
              <w:spacing w:after="0" w:line="242" w:lineRule="auto"/>
              <w:ind w:left="426" w:right="415" w:hanging="7"/>
              <w:jc w:val="center"/>
              <w:rPr>
                <w:rFonts w:ascii="Times New Roman" w:hAnsi="Times New Roman"/>
                <w:sz w:val="24"/>
                <w:szCs w:val="24"/>
              </w:rPr>
            </w:pPr>
            <w:r w:rsidRPr="00CB580D">
              <w:rPr>
                <w:rFonts w:ascii="Times New Roman" w:hAnsi="Times New Roman"/>
                <w:b/>
                <w:bCs/>
                <w:spacing w:val="-2"/>
                <w:sz w:val="18"/>
                <w:szCs w:val="18"/>
              </w:rPr>
              <w:t>Наименование</w:t>
            </w:r>
            <w:r w:rsidRPr="00CB580D">
              <w:rPr>
                <w:rFonts w:ascii="Times New Roman" w:hAnsi="Times New Roman"/>
                <w:b/>
                <w:bCs/>
                <w:spacing w:val="27"/>
                <w:w w:val="101"/>
                <w:sz w:val="18"/>
                <w:szCs w:val="18"/>
              </w:rPr>
              <w:t xml:space="preserve"> </w:t>
            </w:r>
            <w:r w:rsidRPr="00CB580D">
              <w:rPr>
                <w:rFonts w:ascii="Times New Roman" w:hAnsi="Times New Roman"/>
                <w:b/>
                <w:bCs/>
                <w:spacing w:val="-2"/>
                <w:sz w:val="18"/>
                <w:szCs w:val="18"/>
              </w:rPr>
              <w:t>муниципального</w:t>
            </w:r>
            <w:r w:rsidRPr="00CB580D">
              <w:rPr>
                <w:rFonts w:ascii="Times New Roman" w:hAnsi="Times New Roman"/>
                <w:b/>
                <w:bCs/>
                <w:spacing w:val="23"/>
                <w:w w:val="101"/>
                <w:sz w:val="18"/>
                <w:szCs w:val="18"/>
              </w:rPr>
              <w:t xml:space="preserve"> </w:t>
            </w:r>
            <w:r w:rsidRPr="00CB580D">
              <w:rPr>
                <w:rFonts w:ascii="Times New Roman" w:hAnsi="Times New Roman"/>
                <w:b/>
                <w:bCs/>
                <w:spacing w:val="-2"/>
                <w:sz w:val="18"/>
                <w:szCs w:val="18"/>
              </w:rPr>
              <w:t>образования</w:t>
            </w:r>
          </w:p>
        </w:tc>
        <w:tc>
          <w:tcPr>
            <w:tcW w:w="1134"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after="0" w:line="240" w:lineRule="auto"/>
              <w:rPr>
                <w:rFonts w:ascii="Times New Roman" w:hAnsi="Times New Roman"/>
                <w:sz w:val="18"/>
                <w:szCs w:val="18"/>
              </w:rPr>
            </w:pPr>
          </w:p>
          <w:p w:rsidR="00DC4444" w:rsidRPr="00CB580D" w:rsidRDefault="00DC4444" w:rsidP="00DC4444">
            <w:pPr>
              <w:widowControl w:val="0"/>
              <w:kinsoku w:val="0"/>
              <w:overflowPunct w:val="0"/>
              <w:autoSpaceDE w:val="0"/>
              <w:autoSpaceDN w:val="0"/>
              <w:adjustRightInd w:val="0"/>
              <w:spacing w:after="0" w:line="240" w:lineRule="auto"/>
              <w:ind w:right="96"/>
              <w:jc w:val="center"/>
              <w:rPr>
                <w:rFonts w:ascii="Times New Roman" w:hAnsi="Times New Roman"/>
                <w:sz w:val="24"/>
                <w:szCs w:val="24"/>
              </w:rPr>
            </w:pPr>
            <w:r w:rsidRPr="00CB580D">
              <w:rPr>
                <w:rFonts w:ascii="Times New Roman" w:hAnsi="Times New Roman"/>
                <w:b/>
                <w:bCs/>
                <w:spacing w:val="-1"/>
                <w:sz w:val="18"/>
                <w:szCs w:val="18"/>
              </w:rPr>
              <w:t>Всего</w:t>
            </w:r>
            <w:r w:rsidRPr="00CB580D">
              <w:rPr>
                <w:rFonts w:ascii="Times New Roman" w:hAnsi="Times New Roman"/>
                <w:b/>
                <w:bCs/>
                <w:w w:val="101"/>
                <w:sz w:val="18"/>
                <w:szCs w:val="18"/>
              </w:rPr>
              <w:t xml:space="preserve"> </w:t>
            </w:r>
            <w:r w:rsidRPr="00CB580D">
              <w:rPr>
                <w:rFonts w:ascii="Times New Roman" w:hAnsi="Times New Roman"/>
                <w:b/>
                <w:bCs/>
                <w:spacing w:val="-2"/>
                <w:sz w:val="18"/>
                <w:szCs w:val="18"/>
              </w:rPr>
              <w:t>результатов</w:t>
            </w:r>
          </w:p>
        </w:tc>
        <w:tc>
          <w:tcPr>
            <w:tcW w:w="1413"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99" w:after="0" w:line="240" w:lineRule="auto"/>
              <w:ind w:left="152" w:right="148"/>
              <w:rPr>
                <w:rFonts w:ascii="Times New Roman" w:hAnsi="Times New Roman"/>
                <w:sz w:val="18"/>
                <w:szCs w:val="18"/>
              </w:rPr>
            </w:pPr>
            <w:r w:rsidRPr="00CB580D">
              <w:rPr>
                <w:rFonts w:ascii="Times New Roman" w:hAnsi="Times New Roman"/>
                <w:b/>
                <w:bCs/>
                <w:spacing w:val="-2"/>
                <w:sz w:val="18"/>
                <w:szCs w:val="18"/>
              </w:rPr>
              <w:t>Выполнены</w:t>
            </w:r>
            <w:r w:rsidRPr="00CB580D">
              <w:rPr>
                <w:rFonts w:ascii="Times New Roman" w:hAnsi="Times New Roman"/>
                <w:b/>
                <w:bCs/>
                <w:spacing w:val="25"/>
                <w:w w:val="101"/>
                <w:sz w:val="18"/>
                <w:szCs w:val="18"/>
              </w:rPr>
              <w:t xml:space="preserve"> </w:t>
            </w:r>
            <w:r w:rsidRPr="00CB580D">
              <w:rPr>
                <w:rFonts w:ascii="Times New Roman" w:hAnsi="Times New Roman"/>
                <w:b/>
                <w:bCs/>
                <w:spacing w:val="-2"/>
                <w:sz w:val="18"/>
                <w:szCs w:val="18"/>
              </w:rPr>
              <w:t>требования,</w:t>
            </w:r>
          </w:p>
          <w:p w:rsidR="00DC4444" w:rsidRPr="00DC4444" w:rsidRDefault="00DC4444" w:rsidP="00DC4444">
            <w:pPr>
              <w:widowControl w:val="0"/>
              <w:kinsoku w:val="0"/>
              <w:overflowPunct w:val="0"/>
              <w:autoSpaceDE w:val="0"/>
              <w:autoSpaceDN w:val="0"/>
              <w:adjustRightInd w:val="0"/>
              <w:spacing w:before="4" w:after="0" w:line="240" w:lineRule="auto"/>
              <w:ind w:left="119" w:right="108"/>
              <w:rPr>
                <w:rFonts w:ascii="Times New Roman" w:hAnsi="Times New Roman"/>
                <w:sz w:val="18"/>
                <w:szCs w:val="18"/>
              </w:rPr>
            </w:pPr>
            <w:r w:rsidRPr="00CB580D">
              <w:rPr>
                <w:rFonts w:ascii="Times New Roman" w:hAnsi="Times New Roman"/>
                <w:b/>
                <w:bCs/>
                <w:spacing w:val="-1"/>
                <w:sz w:val="18"/>
                <w:szCs w:val="18"/>
              </w:rPr>
              <w:t>«незачёт»</w:t>
            </w:r>
            <w:r w:rsidRPr="00CB580D">
              <w:rPr>
                <w:rFonts w:ascii="Times New Roman" w:hAnsi="Times New Roman"/>
                <w:b/>
                <w:bCs/>
                <w:spacing w:val="21"/>
                <w:w w:val="101"/>
                <w:sz w:val="18"/>
                <w:szCs w:val="18"/>
              </w:rPr>
              <w:t xml:space="preserve"> </w:t>
            </w:r>
            <w:r w:rsidRPr="00CB580D">
              <w:rPr>
                <w:rFonts w:ascii="Times New Roman" w:hAnsi="Times New Roman"/>
                <w:b/>
                <w:bCs/>
                <w:sz w:val="18"/>
                <w:szCs w:val="18"/>
              </w:rPr>
              <w:t>по</w:t>
            </w:r>
            <w:r>
              <w:rPr>
                <w:rFonts w:ascii="Times New Roman" w:hAnsi="Times New Roman"/>
                <w:b/>
                <w:bCs/>
                <w:spacing w:val="8"/>
                <w:sz w:val="18"/>
                <w:szCs w:val="18"/>
              </w:rPr>
              <w:t xml:space="preserve"> </w:t>
            </w:r>
            <w:r w:rsidRPr="00CB580D">
              <w:rPr>
                <w:rFonts w:ascii="Times New Roman" w:hAnsi="Times New Roman"/>
                <w:b/>
                <w:bCs/>
                <w:spacing w:val="-2"/>
                <w:sz w:val="18"/>
                <w:szCs w:val="18"/>
              </w:rPr>
              <w:t>критерию</w:t>
            </w:r>
            <w:r>
              <w:rPr>
                <w:rFonts w:ascii="Times New Roman" w:hAnsi="Times New Roman"/>
                <w:sz w:val="18"/>
                <w:szCs w:val="18"/>
              </w:rPr>
              <w:t xml:space="preserve"> </w:t>
            </w:r>
            <w:r w:rsidRPr="00CB580D">
              <w:rPr>
                <w:rFonts w:ascii="Times New Roman" w:hAnsi="Times New Roman"/>
                <w:b/>
                <w:bCs/>
                <w:sz w:val="18"/>
                <w:szCs w:val="18"/>
              </w:rPr>
              <w:t>№</w:t>
            </w:r>
            <w:r w:rsidRPr="00CB580D">
              <w:rPr>
                <w:rFonts w:ascii="Times New Roman" w:hAnsi="Times New Roman"/>
                <w:b/>
                <w:bCs/>
                <w:spacing w:val="3"/>
                <w:sz w:val="18"/>
                <w:szCs w:val="18"/>
              </w:rPr>
              <w:t xml:space="preserve"> </w:t>
            </w:r>
            <w:r w:rsidRPr="00CB580D">
              <w:rPr>
                <w:rFonts w:ascii="Times New Roman" w:hAnsi="Times New Roman"/>
                <w:b/>
                <w:bCs/>
                <w:sz w:val="18"/>
                <w:szCs w:val="18"/>
              </w:rPr>
              <w:t>1</w:t>
            </w:r>
          </w:p>
        </w:tc>
        <w:tc>
          <w:tcPr>
            <w:tcW w:w="1554"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after="0" w:line="206" w:lineRule="exact"/>
              <w:jc w:val="center"/>
              <w:rPr>
                <w:rFonts w:ascii="Times New Roman" w:hAnsi="Times New Roman"/>
                <w:sz w:val="18"/>
                <w:szCs w:val="18"/>
              </w:rPr>
            </w:pPr>
            <w:r w:rsidRPr="00CB580D">
              <w:rPr>
                <w:rFonts w:ascii="Times New Roman" w:hAnsi="Times New Roman"/>
                <w:b/>
                <w:bCs/>
                <w:sz w:val="18"/>
                <w:szCs w:val="18"/>
              </w:rPr>
              <w:t>%</w:t>
            </w:r>
          </w:p>
          <w:p w:rsidR="00DC4444" w:rsidRPr="00CB580D" w:rsidRDefault="00DC4444" w:rsidP="00DC4444">
            <w:pPr>
              <w:widowControl w:val="0"/>
              <w:kinsoku w:val="0"/>
              <w:overflowPunct w:val="0"/>
              <w:autoSpaceDE w:val="0"/>
              <w:autoSpaceDN w:val="0"/>
              <w:adjustRightInd w:val="0"/>
              <w:spacing w:after="0" w:line="240" w:lineRule="auto"/>
              <w:ind w:left="157" w:right="151" w:firstLine="2"/>
              <w:jc w:val="center"/>
              <w:rPr>
                <w:rFonts w:ascii="Times New Roman" w:hAnsi="Times New Roman"/>
                <w:sz w:val="18"/>
                <w:szCs w:val="18"/>
              </w:rPr>
            </w:pPr>
            <w:r w:rsidRPr="00CB580D">
              <w:rPr>
                <w:rFonts w:ascii="Times New Roman" w:hAnsi="Times New Roman"/>
                <w:b/>
                <w:bCs/>
                <w:spacing w:val="-2"/>
                <w:sz w:val="18"/>
                <w:szCs w:val="18"/>
              </w:rPr>
              <w:t>участников,</w:t>
            </w:r>
            <w:r w:rsidRPr="00CB580D">
              <w:rPr>
                <w:rFonts w:ascii="Times New Roman" w:hAnsi="Times New Roman"/>
                <w:b/>
                <w:bCs/>
                <w:spacing w:val="28"/>
                <w:w w:val="101"/>
                <w:sz w:val="18"/>
                <w:szCs w:val="18"/>
              </w:rPr>
              <w:t xml:space="preserve"> </w:t>
            </w:r>
            <w:r w:rsidRPr="00CB580D">
              <w:rPr>
                <w:rFonts w:ascii="Times New Roman" w:hAnsi="Times New Roman"/>
                <w:b/>
                <w:bCs/>
                <w:spacing w:val="-2"/>
                <w:sz w:val="18"/>
                <w:szCs w:val="18"/>
              </w:rPr>
              <w:t>получивших</w:t>
            </w:r>
          </w:p>
          <w:p w:rsidR="00DC4444" w:rsidRPr="00CB580D" w:rsidRDefault="00DC4444" w:rsidP="00DC4444">
            <w:pPr>
              <w:widowControl w:val="0"/>
              <w:kinsoku w:val="0"/>
              <w:overflowPunct w:val="0"/>
              <w:autoSpaceDE w:val="0"/>
              <w:autoSpaceDN w:val="0"/>
              <w:adjustRightInd w:val="0"/>
              <w:spacing w:after="0" w:line="240" w:lineRule="auto"/>
              <w:ind w:left="104" w:right="98" w:hanging="1"/>
              <w:jc w:val="center"/>
              <w:rPr>
                <w:rFonts w:ascii="Times New Roman" w:hAnsi="Times New Roman"/>
                <w:sz w:val="24"/>
                <w:szCs w:val="24"/>
              </w:rPr>
            </w:pPr>
            <w:r w:rsidRPr="00CB580D">
              <w:rPr>
                <w:rFonts w:ascii="Times New Roman" w:hAnsi="Times New Roman"/>
                <w:b/>
                <w:bCs/>
                <w:spacing w:val="-1"/>
                <w:sz w:val="18"/>
                <w:szCs w:val="18"/>
              </w:rPr>
              <w:t>«незачёт»</w:t>
            </w:r>
            <w:r w:rsidRPr="00CB580D">
              <w:rPr>
                <w:rFonts w:ascii="Times New Roman" w:hAnsi="Times New Roman"/>
                <w:b/>
                <w:bCs/>
                <w:spacing w:val="7"/>
                <w:sz w:val="18"/>
                <w:szCs w:val="18"/>
              </w:rPr>
              <w:t xml:space="preserve"> </w:t>
            </w:r>
            <w:r w:rsidRPr="00CB580D">
              <w:rPr>
                <w:rFonts w:ascii="Times New Roman" w:hAnsi="Times New Roman"/>
                <w:b/>
                <w:bCs/>
                <w:sz w:val="18"/>
                <w:szCs w:val="18"/>
              </w:rPr>
              <w:t>по</w:t>
            </w:r>
            <w:r w:rsidRPr="00CB580D">
              <w:rPr>
                <w:rFonts w:ascii="Times New Roman" w:hAnsi="Times New Roman"/>
                <w:b/>
                <w:bCs/>
                <w:spacing w:val="21"/>
                <w:w w:val="101"/>
                <w:sz w:val="18"/>
                <w:szCs w:val="18"/>
              </w:rPr>
              <w:t xml:space="preserve"> </w:t>
            </w:r>
            <w:r w:rsidRPr="00CB580D">
              <w:rPr>
                <w:rFonts w:ascii="Times New Roman" w:hAnsi="Times New Roman"/>
                <w:b/>
                <w:bCs/>
                <w:spacing w:val="-2"/>
                <w:sz w:val="18"/>
                <w:szCs w:val="18"/>
              </w:rPr>
              <w:t>критерию</w:t>
            </w:r>
            <w:r w:rsidRPr="00CB580D">
              <w:rPr>
                <w:rFonts w:ascii="Times New Roman" w:hAnsi="Times New Roman"/>
                <w:b/>
                <w:bCs/>
                <w:spacing w:val="8"/>
                <w:sz w:val="18"/>
                <w:szCs w:val="18"/>
              </w:rPr>
              <w:t xml:space="preserve"> </w:t>
            </w:r>
            <w:r w:rsidRPr="00CB580D">
              <w:rPr>
                <w:rFonts w:ascii="Times New Roman" w:hAnsi="Times New Roman"/>
                <w:b/>
                <w:bCs/>
                <w:spacing w:val="-1"/>
                <w:sz w:val="18"/>
                <w:szCs w:val="18"/>
              </w:rPr>
              <w:t>№1</w:t>
            </w:r>
          </w:p>
        </w:tc>
        <w:tc>
          <w:tcPr>
            <w:tcW w:w="1565"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99" w:after="0" w:line="240" w:lineRule="auto"/>
              <w:ind w:left="152" w:right="148"/>
              <w:rPr>
                <w:rFonts w:ascii="Times New Roman" w:hAnsi="Times New Roman"/>
                <w:sz w:val="18"/>
                <w:szCs w:val="18"/>
              </w:rPr>
            </w:pPr>
            <w:r w:rsidRPr="00CB580D">
              <w:rPr>
                <w:rFonts w:ascii="Times New Roman" w:hAnsi="Times New Roman"/>
                <w:b/>
                <w:bCs/>
                <w:spacing w:val="-2"/>
                <w:sz w:val="18"/>
                <w:szCs w:val="18"/>
              </w:rPr>
              <w:t>Выполнены</w:t>
            </w:r>
            <w:r w:rsidRPr="00CB580D">
              <w:rPr>
                <w:rFonts w:ascii="Times New Roman" w:hAnsi="Times New Roman"/>
                <w:b/>
                <w:bCs/>
                <w:spacing w:val="25"/>
                <w:w w:val="101"/>
                <w:sz w:val="18"/>
                <w:szCs w:val="18"/>
              </w:rPr>
              <w:t xml:space="preserve"> </w:t>
            </w:r>
            <w:r w:rsidRPr="00CB580D">
              <w:rPr>
                <w:rFonts w:ascii="Times New Roman" w:hAnsi="Times New Roman"/>
                <w:b/>
                <w:bCs/>
                <w:spacing w:val="-2"/>
                <w:sz w:val="18"/>
                <w:szCs w:val="18"/>
              </w:rPr>
              <w:t>требования,</w:t>
            </w:r>
          </w:p>
          <w:p w:rsidR="00DC4444" w:rsidRPr="00DC4444" w:rsidRDefault="00DC4444" w:rsidP="00DC4444">
            <w:pPr>
              <w:widowControl w:val="0"/>
              <w:kinsoku w:val="0"/>
              <w:overflowPunct w:val="0"/>
              <w:autoSpaceDE w:val="0"/>
              <w:autoSpaceDN w:val="0"/>
              <w:adjustRightInd w:val="0"/>
              <w:spacing w:before="4" w:after="0" w:line="240" w:lineRule="auto"/>
              <w:ind w:left="119" w:right="108" w:firstLine="129"/>
              <w:rPr>
                <w:rFonts w:ascii="Times New Roman" w:hAnsi="Times New Roman"/>
                <w:sz w:val="18"/>
                <w:szCs w:val="18"/>
              </w:rPr>
            </w:pPr>
            <w:r w:rsidRPr="00CB580D">
              <w:rPr>
                <w:rFonts w:ascii="Times New Roman" w:hAnsi="Times New Roman"/>
                <w:b/>
                <w:bCs/>
                <w:spacing w:val="-1"/>
                <w:sz w:val="18"/>
                <w:szCs w:val="18"/>
              </w:rPr>
              <w:t>«незачёт»</w:t>
            </w:r>
            <w:r w:rsidRPr="00CB580D">
              <w:rPr>
                <w:rFonts w:ascii="Times New Roman" w:hAnsi="Times New Roman"/>
                <w:b/>
                <w:bCs/>
                <w:spacing w:val="21"/>
                <w:w w:val="101"/>
                <w:sz w:val="18"/>
                <w:szCs w:val="18"/>
              </w:rPr>
              <w:t xml:space="preserve"> </w:t>
            </w:r>
            <w:r w:rsidRPr="00CB580D">
              <w:rPr>
                <w:rFonts w:ascii="Times New Roman" w:hAnsi="Times New Roman"/>
                <w:b/>
                <w:bCs/>
                <w:sz w:val="18"/>
                <w:szCs w:val="18"/>
              </w:rPr>
              <w:t>по</w:t>
            </w:r>
            <w:r w:rsidRPr="00CB580D">
              <w:rPr>
                <w:rFonts w:ascii="Times New Roman" w:hAnsi="Times New Roman"/>
                <w:b/>
                <w:bCs/>
                <w:spacing w:val="8"/>
                <w:sz w:val="18"/>
                <w:szCs w:val="18"/>
              </w:rPr>
              <w:t xml:space="preserve"> </w:t>
            </w:r>
            <w:r w:rsidRPr="00CB580D">
              <w:rPr>
                <w:rFonts w:ascii="Times New Roman" w:hAnsi="Times New Roman"/>
                <w:b/>
                <w:bCs/>
                <w:spacing w:val="-2"/>
                <w:sz w:val="18"/>
                <w:szCs w:val="18"/>
              </w:rPr>
              <w:t>критерию</w:t>
            </w:r>
            <w:r>
              <w:rPr>
                <w:rFonts w:ascii="Times New Roman" w:hAnsi="Times New Roman"/>
                <w:sz w:val="18"/>
                <w:szCs w:val="18"/>
              </w:rPr>
              <w:t xml:space="preserve"> </w:t>
            </w:r>
            <w:r w:rsidRPr="00CB580D">
              <w:rPr>
                <w:rFonts w:ascii="Times New Roman" w:hAnsi="Times New Roman"/>
                <w:b/>
                <w:bCs/>
                <w:sz w:val="18"/>
                <w:szCs w:val="18"/>
              </w:rPr>
              <w:t>№</w:t>
            </w:r>
            <w:r w:rsidRPr="00CB580D">
              <w:rPr>
                <w:rFonts w:ascii="Times New Roman" w:hAnsi="Times New Roman"/>
                <w:b/>
                <w:bCs/>
                <w:spacing w:val="3"/>
                <w:sz w:val="18"/>
                <w:szCs w:val="18"/>
              </w:rPr>
              <w:t xml:space="preserve"> </w:t>
            </w:r>
            <w:r w:rsidRPr="00CB580D">
              <w:rPr>
                <w:rFonts w:ascii="Times New Roman" w:hAnsi="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after="0" w:line="206" w:lineRule="exact"/>
              <w:ind w:right="8"/>
              <w:jc w:val="center"/>
              <w:rPr>
                <w:rFonts w:ascii="Times New Roman" w:hAnsi="Times New Roman"/>
                <w:sz w:val="18"/>
                <w:szCs w:val="18"/>
              </w:rPr>
            </w:pPr>
            <w:r w:rsidRPr="00CB580D">
              <w:rPr>
                <w:rFonts w:ascii="Times New Roman" w:hAnsi="Times New Roman"/>
                <w:b/>
                <w:bCs/>
                <w:sz w:val="18"/>
                <w:szCs w:val="18"/>
              </w:rPr>
              <w:t>%</w:t>
            </w:r>
          </w:p>
          <w:p w:rsidR="00DC4444" w:rsidRPr="00CB580D" w:rsidRDefault="00DC4444" w:rsidP="00DC4444">
            <w:pPr>
              <w:widowControl w:val="0"/>
              <w:kinsoku w:val="0"/>
              <w:overflowPunct w:val="0"/>
              <w:autoSpaceDE w:val="0"/>
              <w:autoSpaceDN w:val="0"/>
              <w:adjustRightInd w:val="0"/>
              <w:spacing w:after="0" w:line="240" w:lineRule="auto"/>
              <w:ind w:left="147" w:right="151" w:firstLine="2"/>
              <w:jc w:val="center"/>
              <w:rPr>
                <w:rFonts w:ascii="Times New Roman" w:hAnsi="Times New Roman"/>
                <w:sz w:val="18"/>
                <w:szCs w:val="18"/>
              </w:rPr>
            </w:pPr>
            <w:r w:rsidRPr="00CB580D">
              <w:rPr>
                <w:rFonts w:ascii="Times New Roman" w:hAnsi="Times New Roman"/>
                <w:b/>
                <w:bCs/>
                <w:spacing w:val="-2"/>
                <w:sz w:val="18"/>
                <w:szCs w:val="18"/>
              </w:rPr>
              <w:t>участников,</w:t>
            </w:r>
            <w:r w:rsidRPr="00CB580D">
              <w:rPr>
                <w:rFonts w:ascii="Times New Roman" w:hAnsi="Times New Roman"/>
                <w:b/>
                <w:bCs/>
                <w:spacing w:val="28"/>
                <w:w w:val="101"/>
                <w:sz w:val="18"/>
                <w:szCs w:val="18"/>
              </w:rPr>
              <w:t xml:space="preserve"> </w:t>
            </w:r>
            <w:r w:rsidRPr="00CB580D">
              <w:rPr>
                <w:rFonts w:ascii="Times New Roman" w:hAnsi="Times New Roman"/>
                <w:b/>
                <w:bCs/>
                <w:spacing w:val="-2"/>
                <w:sz w:val="18"/>
                <w:szCs w:val="18"/>
              </w:rPr>
              <w:t>получивших</w:t>
            </w:r>
          </w:p>
          <w:p w:rsidR="00DC4444" w:rsidRPr="00CB580D" w:rsidRDefault="00DC4444" w:rsidP="00DC4444">
            <w:pPr>
              <w:widowControl w:val="0"/>
              <w:kinsoku w:val="0"/>
              <w:overflowPunct w:val="0"/>
              <w:autoSpaceDE w:val="0"/>
              <w:autoSpaceDN w:val="0"/>
              <w:adjustRightInd w:val="0"/>
              <w:spacing w:after="0" w:line="240" w:lineRule="auto"/>
              <w:ind w:left="147" w:right="142"/>
              <w:jc w:val="center"/>
              <w:rPr>
                <w:rFonts w:ascii="Times New Roman" w:hAnsi="Times New Roman"/>
                <w:sz w:val="18"/>
                <w:szCs w:val="18"/>
              </w:rPr>
            </w:pPr>
            <w:r w:rsidRPr="00CB580D">
              <w:rPr>
                <w:rFonts w:ascii="Times New Roman" w:hAnsi="Times New Roman"/>
                <w:b/>
                <w:bCs/>
                <w:spacing w:val="-1"/>
                <w:sz w:val="18"/>
                <w:szCs w:val="18"/>
              </w:rPr>
              <w:t>«незачёт»</w:t>
            </w:r>
            <w:r w:rsidRPr="00CB580D">
              <w:rPr>
                <w:rFonts w:ascii="Times New Roman" w:hAnsi="Times New Roman"/>
                <w:b/>
                <w:bCs/>
                <w:spacing w:val="7"/>
                <w:sz w:val="18"/>
                <w:szCs w:val="18"/>
              </w:rPr>
              <w:t xml:space="preserve"> </w:t>
            </w:r>
            <w:r w:rsidRPr="00CB580D">
              <w:rPr>
                <w:rFonts w:ascii="Times New Roman" w:hAnsi="Times New Roman"/>
                <w:b/>
                <w:bCs/>
                <w:sz w:val="18"/>
                <w:szCs w:val="18"/>
              </w:rPr>
              <w:t>по</w:t>
            </w:r>
            <w:r w:rsidRPr="00CB580D">
              <w:rPr>
                <w:rFonts w:ascii="Times New Roman" w:hAnsi="Times New Roman"/>
                <w:b/>
                <w:bCs/>
                <w:spacing w:val="21"/>
                <w:w w:val="101"/>
                <w:sz w:val="18"/>
                <w:szCs w:val="18"/>
              </w:rPr>
              <w:t xml:space="preserve"> </w:t>
            </w:r>
            <w:r w:rsidRPr="00CB580D">
              <w:rPr>
                <w:rFonts w:ascii="Times New Roman" w:hAnsi="Times New Roman"/>
                <w:b/>
                <w:bCs/>
                <w:spacing w:val="-2"/>
                <w:sz w:val="18"/>
                <w:szCs w:val="18"/>
              </w:rPr>
              <w:t>критерию</w:t>
            </w:r>
          </w:p>
          <w:p w:rsidR="00DC4444" w:rsidRPr="00CB580D" w:rsidRDefault="00DC4444" w:rsidP="00DC4444">
            <w:pPr>
              <w:widowControl w:val="0"/>
              <w:kinsoku w:val="0"/>
              <w:overflowPunct w:val="0"/>
              <w:autoSpaceDE w:val="0"/>
              <w:autoSpaceDN w:val="0"/>
              <w:adjustRightInd w:val="0"/>
              <w:spacing w:after="0" w:line="206" w:lineRule="exact"/>
              <w:ind w:left="3"/>
              <w:jc w:val="center"/>
              <w:rPr>
                <w:rFonts w:ascii="Times New Roman" w:hAnsi="Times New Roman"/>
                <w:sz w:val="24"/>
                <w:szCs w:val="24"/>
              </w:rPr>
            </w:pPr>
            <w:r w:rsidRPr="00CB580D">
              <w:rPr>
                <w:rFonts w:ascii="Times New Roman" w:hAnsi="Times New Roman"/>
                <w:b/>
                <w:bCs/>
                <w:spacing w:val="-1"/>
                <w:sz w:val="18"/>
                <w:szCs w:val="18"/>
              </w:rPr>
              <w:t>№2</w:t>
            </w:r>
          </w:p>
        </w:tc>
      </w:tr>
      <w:tr w:rsidR="00DC4444" w:rsidRPr="00CB580D" w:rsidTr="00DC4444">
        <w:trPr>
          <w:trHeight w:hRule="exact" w:val="293"/>
        </w:trPr>
        <w:tc>
          <w:tcPr>
            <w:tcW w:w="856"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18" w:after="0" w:line="240" w:lineRule="auto"/>
              <w:ind w:left="253"/>
              <w:rPr>
                <w:rFonts w:ascii="Times New Roman" w:hAnsi="Times New Roman"/>
                <w:sz w:val="24"/>
                <w:szCs w:val="24"/>
              </w:rPr>
            </w:pPr>
            <w:r w:rsidRPr="00CB580D">
              <w:rPr>
                <w:rFonts w:ascii="Times New Roman" w:hAnsi="Times New Roman"/>
                <w:sz w:val="20"/>
                <w:szCs w:val="20"/>
              </w:rPr>
              <w:t>214</w:t>
            </w:r>
          </w:p>
        </w:tc>
        <w:tc>
          <w:tcPr>
            <w:tcW w:w="2263"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18" w:after="0" w:line="240" w:lineRule="auto"/>
              <w:ind w:left="104"/>
              <w:rPr>
                <w:rFonts w:ascii="Times New Roman" w:hAnsi="Times New Roman"/>
                <w:sz w:val="24"/>
                <w:szCs w:val="24"/>
              </w:rPr>
            </w:pPr>
            <w:r w:rsidRPr="00CB580D">
              <w:rPr>
                <w:rFonts w:ascii="Times New Roman" w:hAnsi="Times New Roman"/>
                <w:spacing w:val="-2"/>
                <w:sz w:val="20"/>
                <w:szCs w:val="20"/>
              </w:rPr>
              <w:t>Краснояружский</w:t>
            </w:r>
            <w:r w:rsidRPr="00CB580D">
              <w:rPr>
                <w:rFonts w:ascii="Times New Roman" w:hAnsi="Times New Roman"/>
                <w:sz w:val="20"/>
                <w:szCs w:val="20"/>
              </w:rPr>
              <w:t xml:space="preserve"> р-н</w:t>
            </w:r>
          </w:p>
        </w:tc>
        <w:tc>
          <w:tcPr>
            <w:tcW w:w="1134" w:type="dxa"/>
            <w:tcBorders>
              <w:top w:val="single" w:sz="4" w:space="0" w:color="000000"/>
              <w:left w:val="single" w:sz="4" w:space="0" w:color="000000"/>
              <w:bottom w:val="single" w:sz="4" w:space="0" w:color="000000"/>
              <w:right w:val="single" w:sz="4" w:space="0" w:color="000000"/>
            </w:tcBorders>
          </w:tcPr>
          <w:p w:rsidR="00DC4444" w:rsidRPr="00CB580D" w:rsidRDefault="008F06C5" w:rsidP="00DC4444">
            <w:pPr>
              <w:widowControl w:val="0"/>
              <w:kinsoku w:val="0"/>
              <w:overflowPunct w:val="0"/>
              <w:autoSpaceDE w:val="0"/>
              <w:autoSpaceDN w:val="0"/>
              <w:adjustRightInd w:val="0"/>
              <w:spacing w:before="18" w:after="0" w:line="240" w:lineRule="auto"/>
              <w:jc w:val="center"/>
              <w:rPr>
                <w:rFonts w:ascii="Times New Roman" w:hAnsi="Times New Roman"/>
                <w:sz w:val="24"/>
                <w:szCs w:val="24"/>
              </w:rPr>
            </w:pPr>
            <w:r>
              <w:rPr>
                <w:rFonts w:ascii="Times New Roman" w:hAnsi="Times New Roman"/>
                <w:sz w:val="20"/>
                <w:szCs w:val="20"/>
              </w:rPr>
              <w:t>50</w:t>
            </w:r>
          </w:p>
        </w:tc>
        <w:tc>
          <w:tcPr>
            <w:tcW w:w="1413"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18" w:after="0" w:line="240" w:lineRule="auto"/>
              <w:jc w:val="center"/>
              <w:rPr>
                <w:rFonts w:ascii="Times New Roman" w:hAnsi="Times New Roman"/>
                <w:sz w:val="24"/>
                <w:szCs w:val="24"/>
              </w:rPr>
            </w:pPr>
            <w:r w:rsidRPr="00CB580D">
              <w:rPr>
                <w:rFonts w:ascii="Times New Roman" w:hAnsi="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18" w:after="0" w:line="240" w:lineRule="auto"/>
              <w:ind w:left="8"/>
              <w:jc w:val="center"/>
              <w:rPr>
                <w:rFonts w:ascii="Times New Roman" w:hAnsi="Times New Roman"/>
                <w:sz w:val="24"/>
                <w:szCs w:val="24"/>
              </w:rPr>
            </w:pPr>
            <w:r w:rsidRPr="00CB580D">
              <w:rPr>
                <w:rFonts w:ascii="Times New Roman" w:hAnsi="Times New Roman"/>
                <w:sz w:val="20"/>
                <w:szCs w:val="20"/>
              </w:rPr>
              <w:t>0,0%</w:t>
            </w:r>
          </w:p>
        </w:tc>
        <w:tc>
          <w:tcPr>
            <w:tcW w:w="1565"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before="18" w:after="0" w:line="240" w:lineRule="auto"/>
              <w:jc w:val="center"/>
              <w:rPr>
                <w:rFonts w:ascii="Times New Roman" w:hAnsi="Times New Roman"/>
                <w:sz w:val="24"/>
                <w:szCs w:val="24"/>
              </w:rPr>
            </w:pPr>
            <w:r w:rsidRPr="00CB580D">
              <w:rPr>
                <w:rFonts w:ascii="Times New Roman" w:hAnsi="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DC4444" w:rsidRPr="00CB580D" w:rsidRDefault="00DC4444" w:rsidP="00DC4444">
            <w:pPr>
              <w:widowControl w:val="0"/>
              <w:kinsoku w:val="0"/>
              <w:overflowPunct w:val="0"/>
              <w:autoSpaceDE w:val="0"/>
              <w:autoSpaceDN w:val="0"/>
              <w:adjustRightInd w:val="0"/>
              <w:spacing w:after="0" w:line="225" w:lineRule="exact"/>
              <w:jc w:val="center"/>
              <w:rPr>
                <w:rFonts w:ascii="Times New Roman" w:hAnsi="Times New Roman"/>
                <w:sz w:val="24"/>
                <w:szCs w:val="24"/>
              </w:rPr>
            </w:pPr>
            <w:r w:rsidRPr="00CB580D">
              <w:rPr>
                <w:rFonts w:ascii="Times New Roman" w:hAnsi="Times New Roman"/>
                <w:sz w:val="20"/>
                <w:szCs w:val="20"/>
              </w:rPr>
              <w:t>0,0%</w:t>
            </w:r>
          </w:p>
        </w:tc>
      </w:tr>
    </w:tbl>
    <w:p w:rsidR="00B4356D" w:rsidRDefault="00B4356D" w:rsidP="00B4356D">
      <w:pPr>
        <w:pStyle w:val="a5"/>
        <w:ind w:firstLine="708"/>
        <w:jc w:val="both"/>
        <w:rPr>
          <w:rFonts w:ascii="Times New Roman" w:hAnsi="Times New Roman"/>
          <w:sz w:val="26"/>
          <w:szCs w:val="26"/>
        </w:rPr>
      </w:pPr>
    </w:p>
    <w:p w:rsidR="00CB580D" w:rsidRPr="00F0714F" w:rsidRDefault="00DC4444" w:rsidP="00B4356D">
      <w:pPr>
        <w:pStyle w:val="a5"/>
        <w:ind w:firstLine="708"/>
        <w:jc w:val="both"/>
        <w:rPr>
          <w:rFonts w:ascii="Times New Roman" w:hAnsi="Times New Roman"/>
          <w:spacing w:val="-1"/>
          <w:sz w:val="28"/>
          <w:szCs w:val="28"/>
        </w:rPr>
      </w:pPr>
      <w:r w:rsidRPr="00F0714F">
        <w:rPr>
          <w:rFonts w:ascii="Times New Roman" w:hAnsi="Times New Roman"/>
          <w:sz w:val="28"/>
          <w:szCs w:val="28"/>
        </w:rPr>
        <w:t>Для</w:t>
      </w:r>
      <w:r w:rsidRPr="00F0714F">
        <w:rPr>
          <w:rFonts w:ascii="Times New Roman" w:hAnsi="Times New Roman"/>
          <w:spacing w:val="26"/>
          <w:sz w:val="28"/>
          <w:szCs w:val="28"/>
        </w:rPr>
        <w:t xml:space="preserve"> </w:t>
      </w:r>
      <w:r w:rsidRPr="00F0714F">
        <w:rPr>
          <w:rFonts w:ascii="Times New Roman" w:hAnsi="Times New Roman"/>
          <w:sz w:val="28"/>
          <w:szCs w:val="28"/>
        </w:rPr>
        <w:t>получения</w:t>
      </w:r>
      <w:r w:rsidRPr="00F0714F">
        <w:rPr>
          <w:rFonts w:ascii="Times New Roman" w:hAnsi="Times New Roman"/>
          <w:spacing w:val="26"/>
          <w:sz w:val="28"/>
          <w:szCs w:val="28"/>
        </w:rPr>
        <w:t xml:space="preserve"> </w:t>
      </w:r>
      <w:r w:rsidRPr="00F0714F">
        <w:rPr>
          <w:rFonts w:ascii="Times New Roman" w:hAnsi="Times New Roman"/>
          <w:sz w:val="28"/>
          <w:szCs w:val="28"/>
        </w:rPr>
        <w:t>данных</w:t>
      </w:r>
      <w:r w:rsidRPr="00F0714F">
        <w:rPr>
          <w:rFonts w:ascii="Times New Roman" w:hAnsi="Times New Roman"/>
          <w:spacing w:val="25"/>
          <w:sz w:val="28"/>
          <w:szCs w:val="28"/>
        </w:rPr>
        <w:t xml:space="preserve"> </w:t>
      </w:r>
      <w:r w:rsidRPr="00F0714F">
        <w:rPr>
          <w:rFonts w:ascii="Times New Roman" w:hAnsi="Times New Roman"/>
          <w:sz w:val="28"/>
          <w:szCs w:val="28"/>
        </w:rPr>
        <w:t>по</w:t>
      </w:r>
      <w:r w:rsidRPr="00F0714F">
        <w:rPr>
          <w:rFonts w:ascii="Times New Roman" w:hAnsi="Times New Roman"/>
          <w:spacing w:val="25"/>
          <w:sz w:val="28"/>
          <w:szCs w:val="28"/>
        </w:rPr>
        <w:t xml:space="preserve"> </w:t>
      </w:r>
      <w:r w:rsidRPr="00F0714F">
        <w:rPr>
          <w:rFonts w:ascii="Times New Roman" w:hAnsi="Times New Roman"/>
          <w:sz w:val="28"/>
          <w:szCs w:val="28"/>
        </w:rPr>
        <w:t>достижению</w:t>
      </w:r>
      <w:r w:rsidRPr="00F0714F">
        <w:rPr>
          <w:rFonts w:ascii="Times New Roman" w:hAnsi="Times New Roman"/>
          <w:spacing w:val="28"/>
          <w:sz w:val="28"/>
          <w:szCs w:val="28"/>
        </w:rPr>
        <w:t xml:space="preserve"> </w:t>
      </w:r>
      <w:r w:rsidRPr="00F0714F">
        <w:rPr>
          <w:rFonts w:ascii="Times New Roman" w:hAnsi="Times New Roman"/>
          <w:sz w:val="28"/>
          <w:szCs w:val="28"/>
        </w:rPr>
        <w:t>задач</w:t>
      </w:r>
      <w:r w:rsidRPr="00F0714F">
        <w:rPr>
          <w:rFonts w:ascii="Times New Roman" w:hAnsi="Times New Roman"/>
          <w:spacing w:val="24"/>
          <w:sz w:val="28"/>
          <w:szCs w:val="28"/>
        </w:rPr>
        <w:t xml:space="preserve"> </w:t>
      </w:r>
      <w:r w:rsidRPr="00F0714F">
        <w:rPr>
          <w:rFonts w:ascii="Times New Roman" w:hAnsi="Times New Roman"/>
          <w:spacing w:val="-1"/>
          <w:sz w:val="28"/>
          <w:szCs w:val="28"/>
        </w:rPr>
        <w:t>развития</w:t>
      </w:r>
      <w:r w:rsidRPr="00F0714F">
        <w:rPr>
          <w:rFonts w:ascii="Times New Roman" w:hAnsi="Times New Roman"/>
          <w:spacing w:val="27"/>
          <w:sz w:val="28"/>
          <w:szCs w:val="28"/>
        </w:rPr>
        <w:t xml:space="preserve"> </w:t>
      </w:r>
      <w:r w:rsidRPr="00F0714F">
        <w:rPr>
          <w:rFonts w:ascii="Times New Roman" w:hAnsi="Times New Roman"/>
          <w:sz w:val="28"/>
          <w:szCs w:val="28"/>
        </w:rPr>
        <w:t>региональной</w:t>
      </w:r>
      <w:r w:rsidRPr="00F0714F">
        <w:rPr>
          <w:rFonts w:ascii="Times New Roman" w:hAnsi="Times New Roman"/>
          <w:spacing w:val="54"/>
          <w:w w:val="99"/>
          <w:sz w:val="28"/>
          <w:szCs w:val="28"/>
        </w:rPr>
        <w:t xml:space="preserve"> </w:t>
      </w:r>
      <w:r w:rsidRPr="00F0714F">
        <w:rPr>
          <w:rFonts w:ascii="Times New Roman" w:hAnsi="Times New Roman"/>
          <w:spacing w:val="-1"/>
          <w:sz w:val="28"/>
          <w:szCs w:val="28"/>
        </w:rPr>
        <w:t>системы</w:t>
      </w:r>
      <w:r w:rsidRPr="00F0714F">
        <w:rPr>
          <w:rFonts w:ascii="Times New Roman" w:hAnsi="Times New Roman"/>
          <w:spacing w:val="60"/>
          <w:sz w:val="28"/>
          <w:szCs w:val="28"/>
        </w:rPr>
        <w:t xml:space="preserve"> </w:t>
      </w:r>
      <w:r w:rsidRPr="00F0714F">
        <w:rPr>
          <w:rFonts w:ascii="Times New Roman" w:hAnsi="Times New Roman"/>
          <w:spacing w:val="-1"/>
          <w:sz w:val="28"/>
          <w:szCs w:val="28"/>
        </w:rPr>
        <w:t>оценки</w:t>
      </w:r>
      <w:r w:rsidRPr="00F0714F">
        <w:rPr>
          <w:rFonts w:ascii="Times New Roman" w:hAnsi="Times New Roman"/>
          <w:spacing w:val="57"/>
          <w:sz w:val="28"/>
          <w:szCs w:val="28"/>
        </w:rPr>
        <w:t xml:space="preserve"> </w:t>
      </w:r>
      <w:r w:rsidRPr="00F0714F">
        <w:rPr>
          <w:rFonts w:ascii="Times New Roman" w:hAnsi="Times New Roman"/>
          <w:spacing w:val="-1"/>
          <w:sz w:val="28"/>
          <w:szCs w:val="28"/>
        </w:rPr>
        <w:t>качества</w:t>
      </w:r>
      <w:r w:rsidRPr="00F0714F">
        <w:rPr>
          <w:rFonts w:ascii="Times New Roman" w:hAnsi="Times New Roman"/>
          <w:spacing w:val="59"/>
          <w:sz w:val="28"/>
          <w:szCs w:val="28"/>
        </w:rPr>
        <w:t xml:space="preserve"> </w:t>
      </w:r>
      <w:r w:rsidRPr="00F0714F">
        <w:rPr>
          <w:rFonts w:ascii="Times New Roman" w:hAnsi="Times New Roman"/>
          <w:sz w:val="28"/>
          <w:szCs w:val="28"/>
        </w:rPr>
        <w:t>подготовки</w:t>
      </w:r>
      <w:r w:rsidRPr="00F0714F">
        <w:rPr>
          <w:rFonts w:ascii="Times New Roman" w:hAnsi="Times New Roman"/>
          <w:spacing w:val="62"/>
          <w:sz w:val="28"/>
          <w:szCs w:val="28"/>
        </w:rPr>
        <w:t xml:space="preserve"> </w:t>
      </w:r>
      <w:r w:rsidRPr="00F0714F">
        <w:rPr>
          <w:rFonts w:ascii="Times New Roman" w:hAnsi="Times New Roman"/>
          <w:spacing w:val="-1"/>
          <w:sz w:val="28"/>
          <w:szCs w:val="28"/>
        </w:rPr>
        <w:t>обучающихся</w:t>
      </w:r>
      <w:r w:rsidRPr="00F0714F">
        <w:rPr>
          <w:rFonts w:ascii="Times New Roman" w:hAnsi="Times New Roman"/>
          <w:spacing w:val="59"/>
          <w:sz w:val="28"/>
          <w:szCs w:val="28"/>
        </w:rPr>
        <w:t xml:space="preserve"> </w:t>
      </w:r>
      <w:r w:rsidRPr="00F0714F">
        <w:rPr>
          <w:rFonts w:ascii="Times New Roman" w:hAnsi="Times New Roman"/>
          <w:sz w:val="28"/>
          <w:szCs w:val="28"/>
        </w:rPr>
        <w:t>по</w:t>
      </w:r>
      <w:r w:rsidRPr="00F0714F">
        <w:rPr>
          <w:rFonts w:ascii="Times New Roman" w:hAnsi="Times New Roman"/>
          <w:spacing w:val="57"/>
          <w:sz w:val="28"/>
          <w:szCs w:val="28"/>
        </w:rPr>
        <w:t xml:space="preserve"> </w:t>
      </w:r>
      <w:r w:rsidRPr="00F0714F">
        <w:rPr>
          <w:rFonts w:ascii="Times New Roman" w:hAnsi="Times New Roman"/>
          <w:sz w:val="28"/>
          <w:szCs w:val="28"/>
        </w:rPr>
        <w:t>выявлению</w:t>
      </w:r>
      <w:r w:rsidRPr="00F0714F">
        <w:rPr>
          <w:rFonts w:ascii="Times New Roman" w:hAnsi="Times New Roman"/>
          <w:spacing w:val="61"/>
          <w:sz w:val="28"/>
          <w:szCs w:val="28"/>
        </w:rPr>
        <w:t xml:space="preserve"> </w:t>
      </w:r>
      <w:r w:rsidRPr="00F0714F">
        <w:rPr>
          <w:rFonts w:ascii="Times New Roman" w:hAnsi="Times New Roman"/>
          <w:spacing w:val="-1"/>
          <w:sz w:val="28"/>
          <w:szCs w:val="28"/>
        </w:rPr>
        <w:t>уровня</w:t>
      </w:r>
      <w:r w:rsidRPr="00F0714F">
        <w:rPr>
          <w:rFonts w:ascii="Times New Roman" w:hAnsi="Times New Roman"/>
          <w:spacing w:val="78"/>
          <w:w w:val="99"/>
          <w:sz w:val="28"/>
          <w:szCs w:val="28"/>
        </w:rPr>
        <w:t xml:space="preserve"> </w:t>
      </w:r>
      <w:r w:rsidRPr="00F0714F">
        <w:rPr>
          <w:rFonts w:ascii="Times New Roman" w:hAnsi="Times New Roman"/>
          <w:sz w:val="28"/>
          <w:szCs w:val="28"/>
        </w:rPr>
        <w:t>сформированности</w:t>
      </w:r>
      <w:r w:rsidRPr="00F0714F">
        <w:rPr>
          <w:rFonts w:ascii="Times New Roman" w:hAnsi="Times New Roman"/>
          <w:spacing w:val="22"/>
          <w:sz w:val="28"/>
          <w:szCs w:val="28"/>
        </w:rPr>
        <w:t xml:space="preserve"> </w:t>
      </w:r>
      <w:r w:rsidRPr="00F0714F">
        <w:rPr>
          <w:rFonts w:ascii="Times New Roman" w:hAnsi="Times New Roman"/>
          <w:sz w:val="28"/>
          <w:szCs w:val="28"/>
        </w:rPr>
        <w:t>метапредметных</w:t>
      </w:r>
      <w:r w:rsidRPr="00F0714F">
        <w:rPr>
          <w:rFonts w:ascii="Times New Roman" w:hAnsi="Times New Roman"/>
          <w:spacing w:val="18"/>
          <w:sz w:val="28"/>
          <w:szCs w:val="28"/>
        </w:rPr>
        <w:t xml:space="preserve"> </w:t>
      </w:r>
      <w:r w:rsidRPr="00F0714F">
        <w:rPr>
          <w:rFonts w:ascii="Times New Roman" w:hAnsi="Times New Roman"/>
          <w:sz w:val="28"/>
          <w:szCs w:val="28"/>
        </w:rPr>
        <w:t>результатов</w:t>
      </w:r>
      <w:r w:rsidRPr="00F0714F">
        <w:rPr>
          <w:rFonts w:ascii="Times New Roman" w:hAnsi="Times New Roman"/>
          <w:spacing w:val="21"/>
          <w:sz w:val="28"/>
          <w:szCs w:val="28"/>
        </w:rPr>
        <w:t xml:space="preserve"> </w:t>
      </w:r>
      <w:r w:rsidRPr="00F0714F">
        <w:rPr>
          <w:rFonts w:ascii="Times New Roman" w:hAnsi="Times New Roman"/>
          <w:sz w:val="28"/>
          <w:szCs w:val="28"/>
        </w:rPr>
        <w:t>обучающихся</w:t>
      </w:r>
      <w:r w:rsidRPr="00F0714F">
        <w:rPr>
          <w:rFonts w:ascii="Times New Roman" w:hAnsi="Times New Roman"/>
          <w:spacing w:val="24"/>
          <w:sz w:val="28"/>
          <w:szCs w:val="28"/>
        </w:rPr>
        <w:t xml:space="preserve"> </w:t>
      </w:r>
      <w:r w:rsidRPr="00F0714F">
        <w:rPr>
          <w:rFonts w:ascii="Times New Roman" w:hAnsi="Times New Roman"/>
          <w:spacing w:val="-1"/>
          <w:sz w:val="28"/>
          <w:szCs w:val="28"/>
        </w:rPr>
        <w:t>утверждён</w:t>
      </w:r>
      <w:r w:rsidRPr="00F0714F">
        <w:rPr>
          <w:rFonts w:ascii="Times New Roman" w:hAnsi="Times New Roman"/>
          <w:spacing w:val="30"/>
          <w:w w:val="99"/>
          <w:sz w:val="28"/>
          <w:szCs w:val="28"/>
        </w:rPr>
        <w:t xml:space="preserve"> </w:t>
      </w:r>
      <w:r w:rsidRPr="00F0714F">
        <w:rPr>
          <w:rFonts w:ascii="Times New Roman" w:hAnsi="Times New Roman"/>
          <w:sz w:val="28"/>
          <w:szCs w:val="28"/>
        </w:rPr>
        <w:t>показатель</w:t>
      </w:r>
      <w:r w:rsidRPr="00F0714F">
        <w:rPr>
          <w:rFonts w:ascii="Times New Roman" w:hAnsi="Times New Roman"/>
          <w:spacing w:val="56"/>
          <w:sz w:val="28"/>
          <w:szCs w:val="28"/>
        </w:rPr>
        <w:t xml:space="preserve"> </w:t>
      </w:r>
      <w:r w:rsidRPr="00F0714F">
        <w:rPr>
          <w:rFonts w:ascii="Times New Roman" w:hAnsi="Times New Roman"/>
          <w:spacing w:val="-1"/>
          <w:sz w:val="28"/>
          <w:szCs w:val="28"/>
        </w:rPr>
        <w:t>«Доля</w:t>
      </w:r>
      <w:r w:rsidRPr="00F0714F">
        <w:rPr>
          <w:rFonts w:ascii="Times New Roman" w:hAnsi="Times New Roman"/>
          <w:spacing w:val="55"/>
          <w:sz w:val="28"/>
          <w:szCs w:val="28"/>
        </w:rPr>
        <w:t xml:space="preserve"> </w:t>
      </w:r>
      <w:r w:rsidRPr="00F0714F">
        <w:rPr>
          <w:rFonts w:ascii="Times New Roman" w:hAnsi="Times New Roman"/>
          <w:spacing w:val="-1"/>
          <w:sz w:val="28"/>
          <w:szCs w:val="28"/>
        </w:rPr>
        <w:t>обучающихся</w:t>
      </w:r>
      <w:r w:rsidRPr="00F0714F">
        <w:rPr>
          <w:rFonts w:ascii="Times New Roman" w:hAnsi="Times New Roman"/>
          <w:spacing w:val="55"/>
          <w:sz w:val="28"/>
          <w:szCs w:val="28"/>
        </w:rPr>
        <w:t xml:space="preserve"> </w:t>
      </w:r>
      <w:r w:rsidRPr="00F0714F">
        <w:rPr>
          <w:rFonts w:ascii="Times New Roman" w:hAnsi="Times New Roman"/>
          <w:sz w:val="28"/>
          <w:szCs w:val="28"/>
        </w:rPr>
        <w:t>11</w:t>
      </w:r>
      <w:r w:rsidRPr="00F0714F">
        <w:rPr>
          <w:rFonts w:ascii="Times New Roman" w:hAnsi="Times New Roman"/>
          <w:spacing w:val="55"/>
          <w:sz w:val="28"/>
          <w:szCs w:val="28"/>
        </w:rPr>
        <w:t xml:space="preserve"> </w:t>
      </w:r>
      <w:r w:rsidRPr="00F0714F">
        <w:rPr>
          <w:rFonts w:ascii="Times New Roman" w:hAnsi="Times New Roman"/>
          <w:spacing w:val="2"/>
          <w:sz w:val="28"/>
          <w:szCs w:val="28"/>
        </w:rPr>
        <w:t>(12)-х</w:t>
      </w:r>
      <w:r w:rsidRPr="00F0714F">
        <w:rPr>
          <w:rFonts w:ascii="Times New Roman" w:hAnsi="Times New Roman"/>
          <w:spacing w:val="50"/>
          <w:sz w:val="28"/>
          <w:szCs w:val="28"/>
        </w:rPr>
        <w:t xml:space="preserve"> </w:t>
      </w:r>
      <w:r w:rsidRPr="00F0714F">
        <w:rPr>
          <w:rFonts w:ascii="Times New Roman" w:hAnsi="Times New Roman"/>
          <w:sz w:val="28"/>
          <w:szCs w:val="28"/>
        </w:rPr>
        <w:t>классов</w:t>
      </w:r>
      <w:r w:rsidRPr="00F0714F">
        <w:rPr>
          <w:rFonts w:ascii="Times New Roman" w:hAnsi="Times New Roman"/>
          <w:spacing w:val="54"/>
          <w:sz w:val="28"/>
          <w:szCs w:val="28"/>
        </w:rPr>
        <w:t xml:space="preserve"> </w:t>
      </w:r>
      <w:r w:rsidRPr="00F0714F">
        <w:rPr>
          <w:rFonts w:ascii="Times New Roman" w:hAnsi="Times New Roman"/>
          <w:sz w:val="28"/>
          <w:szCs w:val="28"/>
        </w:rPr>
        <w:t>–</w:t>
      </w:r>
      <w:r w:rsidRPr="00F0714F">
        <w:rPr>
          <w:rFonts w:ascii="Times New Roman" w:hAnsi="Times New Roman"/>
          <w:spacing w:val="55"/>
          <w:sz w:val="28"/>
          <w:szCs w:val="28"/>
        </w:rPr>
        <w:t xml:space="preserve"> </w:t>
      </w:r>
      <w:r w:rsidRPr="00F0714F">
        <w:rPr>
          <w:rFonts w:ascii="Times New Roman" w:hAnsi="Times New Roman"/>
          <w:sz w:val="28"/>
          <w:szCs w:val="28"/>
        </w:rPr>
        <w:t>участников</w:t>
      </w:r>
      <w:r w:rsidRPr="00F0714F">
        <w:rPr>
          <w:rFonts w:ascii="Times New Roman" w:hAnsi="Times New Roman"/>
          <w:spacing w:val="53"/>
          <w:sz w:val="28"/>
          <w:szCs w:val="28"/>
        </w:rPr>
        <w:t xml:space="preserve"> </w:t>
      </w:r>
      <w:r w:rsidRPr="00F0714F">
        <w:rPr>
          <w:rFonts w:ascii="Times New Roman" w:hAnsi="Times New Roman"/>
          <w:sz w:val="28"/>
          <w:szCs w:val="28"/>
        </w:rPr>
        <w:t>итогового</w:t>
      </w:r>
      <w:r w:rsidRPr="00F0714F">
        <w:rPr>
          <w:rFonts w:ascii="Times New Roman" w:hAnsi="Times New Roman"/>
          <w:spacing w:val="42"/>
          <w:w w:val="99"/>
          <w:sz w:val="28"/>
          <w:szCs w:val="28"/>
        </w:rPr>
        <w:t xml:space="preserve"> </w:t>
      </w:r>
      <w:r w:rsidRPr="00F0714F">
        <w:rPr>
          <w:rFonts w:ascii="Times New Roman" w:hAnsi="Times New Roman"/>
          <w:spacing w:val="-1"/>
          <w:sz w:val="28"/>
          <w:szCs w:val="28"/>
        </w:rPr>
        <w:t>сочинения,</w:t>
      </w:r>
      <w:r w:rsidRPr="00F0714F">
        <w:rPr>
          <w:rFonts w:ascii="Times New Roman" w:hAnsi="Times New Roman"/>
          <w:spacing w:val="68"/>
          <w:sz w:val="28"/>
          <w:szCs w:val="28"/>
        </w:rPr>
        <w:t xml:space="preserve"> </w:t>
      </w:r>
      <w:r w:rsidRPr="00F0714F">
        <w:rPr>
          <w:rFonts w:ascii="Times New Roman" w:hAnsi="Times New Roman"/>
          <w:sz w:val="28"/>
          <w:szCs w:val="28"/>
        </w:rPr>
        <w:t>получивших</w:t>
      </w:r>
      <w:r w:rsidRPr="00F0714F">
        <w:rPr>
          <w:rFonts w:ascii="Times New Roman" w:hAnsi="Times New Roman"/>
          <w:spacing w:val="63"/>
          <w:sz w:val="28"/>
          <w:szCs w:val="28"/>
        </w:rPr>
        <w:t xml:space="preserve"> </w:t>
      </w:r>
      <w:r w:rsidRPr="00F0714F">
        <w:rPr>
          <w:rFonts w:ascii="Times New Roman" w:hAnsi="Times New Roman"/>
          <w:spacing w:val="1"/>
          <w:sz w:val="28"/>
          <w:szCs w:val="28"/>
        </w:rPr>
        <w:t>зачёт</w:t>
      </w:r>
      <w:r w:rsidRPr="00F0714F">
        <w:rPr>
          <w:rFonts w:ascii="Times New Roman" w:hAnsi="Times New Roman"/>
          <w:spacing w:val="65"/>
          <w:sz w:val="28"/>
          <w:szCs w:val="28"/>
        </w:rPr>
        <w:t xml:space="preserve"> </w:t>
      </w:r>
      <w:r w:rsidRPr="00F0714F">
        <w:rPr>
          <w:rFonts w:ascii="Times New Roman" w:hAnsi="Times New Roman"/>
          <w:b/>
          <w:sz w:val="28"/>
          <w:szCs w:val="28"/>
        </w:rPr>
        <w:t>по</w:t>
      </w:r>
      <w:r w:rsidRPr="00F0714F">
        <w:rPr>
          <w:rFonts w:ascii="Times New Roman" w:hAnsi="Times New Roman"/>
          <w:b/>
          <w:spacing w:val="1"/>
          <w:sz w:val="28"/>
          <w:szCs w:val="28"/>
        </w:rPr>
        <w:t xml:space="preserve"> </w:t>
      </w:r>
      <w:r w:rsidRPr="00F0714F">
        <w:rPr>
          <w:rFonts w:ascii="Times New Roman" w:hAnsi="Times New Roman"/>
          <w:b/>
          <w:spacing w:val="-1"/>
          <w:sz w:val="28"/>
          <w:szCs w:val="28"/>
        </w:rPr>
        <w:t>критериям</w:t>
      </w:r>
      <w:r w:rsidRPr="00F0714F">
        <w:rPr>
          <w:rFonts w:ascii="Times New Roman" w:hAnsi="Times New Roman"/>
          <w:b/>
          <w:spacing w:val="3"/>
          <w:sz w:val="28"/>
          <w:szCs w:val="28"/>
        </w:rPr>
        <w:t xml:space="preserve"> </w:t>
      </w:r>
      <w:r w:rsidRPr="00F0714F">
        <w:rPr>
          <w:rFonts w:ascii="Times New Roman" w:hAnsi="Times New Roman"/>
          <w:b/>
          <w:sz w:val="28"/>
          <w:szCs w:val="28"/>
        </w:rPr>
        <w:t>№</w:t>
      </w:r>
      <w:r w:rsidRPr="00F0714F">
        <w:rPr>
          <w:rFonts w:ascii="Times New Roman" w:hAnsi="Times New Roman"/>
          <w:b/>
          <w:spacing w:val="65"/>
          <w:sz w:val="28"/>
          <w:szCs w:val="28"/>
        </w:rPr>
        <w:t xml:space="preserve"> </w:t>
      </w:r>
      <w:r w:rsidRPr="00F0714F">
        <w:rPr>
          <w:rFonts w:ascii="Times New Roman" w:hAnsi="Times New Roman"/>
          <w:b/>
          <w:sz w:val="28"/>
          <w:szCs w:val="28"/>
        </w:rPr>
        <w:t>2</w:t>
      </w:r>
      <w:r w:rsidRPr="00F0714F">
        <w:rPr>
          <w:rFonts w:ascii="Times New Roman" w:hAnsi="Times New Roman"/>
          <w:b/>
          <w:spacing w:val="67"/>
          <w:sz w:val="28"/>
          <w:szCs w:val="28"/>
        </w:rPr>
        <w:t xml:space="preserve"> </w:t>
      </w:r>
      <w:r w:rsidRPr="00F0714F">
        <w:rPr>
          <w:rFonts w:ascii="Times New Roman" w:hAnsi="Times New Roman"/>
          <w:b/>
          <w:sz w:val="28"/>
          <w:szCs w:val="28"/>
        </w:rPr>
        <w:t>«Аргументация.</w:t>
      </w:r>
      <w:r w:rsidRPr="00F0714F">
        <w:rPr>
          <w:rFonts w:ascii="Times New Roman" w:hAnsi="Times New Roman"/>
          <w:b/>
          <w:spacing w:val="52"/>
          <w:w w:val="99"/>
          <w:sz w:val="28"/>
          <w:szCs w:val="28"/>
        </w:rPr>
        <w:t xml:space="preserve"> </w:t>
      </w:r>
      <w:r w:rsidRPr="00F0714F">
        <w:rPr>
          <w:rFonts w:ascii="Times New Roman" w:hAnsi="Times New Roman"/>
          <w:b/>
          <w:sz w:val="28"/>
          <w:szCs w:val="28"/>
        </w:rPr>
        <w:t>Привлечение</w:t>
      </w:r>
      <w:r w:rsidRPr="00F0714F">
        <w:rPr>
          <w:rFonts w:ascii="Times New Roman" w:hAnsi="Times New Roman"/>
          <w:b/>
          <w:spacing w:val="42"/>
          <w:sz w:val="28"/>
          <w:szCs w:val="28"/>
        </w:rPr>
        <w:t xml:space="preserve"> </w:t>
      </w:r>
      <w:r w:rsidRPr="00F0714F">
        <w:rPr>
          <w:rFonts w:ascii="Times New Roman" w:hAnsi="Times New Roman"/>
          <w:b/>
          <w:sz w:val="28"/>
          <w:szCs w:val="28"/>
        </w:rPr>
        <w:t>литературного</w:t>
      </w:r>
      <w:r w:rsidRPr="00F0714F">
        <w:rPr>
          <w:rFonts w:ascii="Times New Roman" w:hAnsi="Times New Roman"/>
          <w:b/>
          <w:spacing w:val="42"/>
          <w:sz w:val="28"/>
          <w:szCs w:val="28"/>
        </w:rPr>
        <w:t xml:space="preserve"> </w:t>
      </w:r>
      <w:r w:rsidRPr="00F0714F">
        <w:rPr>
          <w:rFonts w:ascii="Times New Roman" w:hAnsi="Times New Roman"/>
          <w:b/>
          <w:sz w:val="28"/>
          <w:szCs w:val="28"/>
        </w:rPr>
        <w:t>материала»</w:t>
      </w:r>
      <w:r w:rsidRPr="00F0714F">
        <w:rPr>
          <w:rFonts w:ascii="Times New Roman" w:hAnsi="Times New Roman"/>
          <w:b/>
          <w:spacing w:val="38"/>
          <w:sz w:val="28"/>
          <w:szCs w:val="28"/>
        </w:rPr>
        <w:t xml:space="preserve"> </w:t>
      </w:r>
      <w:r w:rsidRPr="00F0714F">
        <w:rPr>
          <w:rFonts w:ascii="Times New Roman" w:hAnsi="Times New Roman"/>
          <w:b/>
          <w:sz w:val="28"/>
          <w:szCs w:val="28"/>
        </w:rPr>
        <w:t>и</w:t>
      </w:r>
      <w:r w:rsidRPr="00F0714F">
        <w:rPr>
          <w:rFonts w:ascii="Times New Roman" w:hAnsi="Times New Roman"/>
          <w:b/>
          <w:spacing w:val="46"/>
          <w:sz w:val="28"/>
          <w:szCs w:val="28"/>
        </w:rPr>
        <w:t xml:space="preserve"> </w:t>
      </w:r>
      <w:r w:rsidRPr="00F0714F">
        <w:rPr>
          <w:rFonts w:ascii="Times New Roman" w:hAnsi="Times New Roman"/>
          <w:b/>
          <w:sz w:val="28"/>
          <w:szCs w:val="28"/>
        </w:rPr>
        <w:t>№</w:t>
      </w:r>
      <w:r w:rsidRPr="00F0714F">
        <w:rPr>
          <w:rFonts w:ascii="Times New Roman" w:hAnsi="Times New Roman"/>
          <w:b/>
          <w:spacing w:val="41"/>
          <w:sz w:val="28"/>
          <w:szCs w:val="28"/>
        </w:rPr>
        <w:t xml:space="preserve"> </w:t>
      </w:r>
      <w:r w:rsidRPr="00F0714F">
        <w:rPr>
          <w:rFonts w:ascii="Times New Roman" w:hAnsi="Times New Roman"/>
          <w:b/>
          <w:sz w:val="28"/>
          <w:szCs w:val="28"/>
        </w:rPr>
        <w:t>3</w:t>
      </w:r>
      <w:r w:rsidRPr="00F0714F">
        <w:rPr>
          <w:rFonts w:ascii="Times New Roman" w:hAnsi="Times New Roman"/>
          <w:b/>
          <w:spacing w:val="47"/>
          <w:sz w:val="28"/>
          <w:szCs w:val="28"/>
        </w:rPr>
        <w:t xml:space="preserve"> </w:t>
      </w:r>
      <w:r w:rsidRPr="00F0714F">
        <w:rPr>
          <w:rFonts w:ascii="Times New Roman" w:hAnsi="Times New Roman"/>
          <w:b/>
          <w:sz w:val="28"/>
          <w:szCs w:val="28"/>
        </w:rPr>
        <w:t>«Композиция</w:t>
      </w:r>
      <w:r w:rsidRPr="00F0714F">
        <w:rPr>
          <w:rFonts w:ascii="Times New Roman" w:hAnsi="Times New Roman"/>
          <w:b/>
          <w:spacing w:val="43"/>
          <w:sz w:val="28"/>
          <w:szCs w:val="28"/>
        </w:rPr>
        <w:t xml:space="preserve"> </w:t>
      </w:r>
      <w:r w:rsidRPr="00F0714F">
        <w:rPr>
          <w:rFonts w:ascii="Times New Roman" w:hAnsi="Times New Roman"/>
          <w:b/>
          <w:sz w:val="28"/>
          <w:szCs w:val="28"/>
        </w:rPr>
        <w:t>и</w:t>
      </w:r>
      <w:r w:rsidRPr="00F0714F">
        <w:rPr>
          <w:rFonts w:ascii="Times New Roman" w:hAnsi="Times New Roman"/>
          <w:b/>
          <w:spacing w:val="41"/>
          <w:sz w:val="28"/>
          <w:szCs w:val="28"/>
        </w:rPr>
        <w:t xml:space="preserve"> </w:t>
      </w:r>
      <w:r w:rsidRPr="00F0714F">
        <w:rPr>
          <w:rFonts w:ascii="Times New Roman" w:hAnsi="Times New Roman"/>
          <w:b/>
          <w:spacing w:val="-1"/>
          <w:sz w:val="28"/>
          <w:szCs w:val="28"/>
        </w:rPr>
        <w:t>логика</w:t>
      </w:r>
      <w:r w:rsidRPr="00F0714F">
        <w:rPr>
          <w:rFonts w:ascii="Times New Roman" w:hAnsi="Times New Roman"/>
          <w:b/>
          <w:spacing w:val="32"/>
          <w:w w:val="99"/>
          <w:sz w:val="28"/>
          <w:szCs w:val="28"/>
        </w:rPr>
        <w:t xml:space="preserve"> </w:t>
      </w:r>
      <w:r w:rsidRPr="00F0714F">
        <w:rPr>
          <w:rFonts w:ascii="Times New Roman" w:hAnsi="Times New Roman"/>
          <w:b/>
          <w:sz w:val="28"/>
          <w:szCs w:val="28"/>
        </w:rPr>
        <w:t>рассуждения»</w:t>
      </w:r>
      <w:r w:rsidRPr="00F0714F">
        <w:rPr>
          <w:rFonts w:ascii="Times New Roman" w:hAnsi="Times New Roman"/>
          <w:spacing w:val="62"/>
          <w:sz w:val="28"/>
          <w:szCs w:val="28"/>
        </w:rPr>
        <w:t xml:space="preserve"> </w:t>
      </w:r>
      <w:r w:rsidRPr="00F0714F">
        <w:rPr>
          <w:rFonts w:ascii="Times New Roman" w:hAnsi="Times New Roman"/>
          <w:spacing w:val="-1"/>
          <w:sz w:val="28"/>
          <w:szCs w:val="28"/>
        </w:rPr>
        <w:t>(в</w:t>
      </w:r>
      <w:r w:rsidRPr="00F0714F">
        <w:rPr>
          <w:rFonts w:ascii="Times New Roman" w:hAnsi="Times New Roman"/>
          <w:spacing w:val="66"/>
          <w:sz w:val="28"/>
          <w:szCs w:val="28"/>
        </w:rPr>
        <w:t xml:space="preserve"> </w:t>
      </w:r>
      <w:r w:rsidRPr="00F0714F">
        <w:rPr>
          <w:rFonts w:ascii="Times New Roman" w:hAnsi="Times New Roman"/>
          <w:spacing w:val="2"/>
          <w:sz w:val="28"/>
          <w:szCs w:val="28"/>
        </w:rPr>
        <w:t>%)»</w:t>
      </w:r>
      <w:r w:rsidRPr="00F0714F">
        <w:rPr>
          <w:rFonts w:ascii="Times New Roman" w:hAnsi="Times New Roman"/>
          <w:spacing w:val="62"/>
          <w:sz w:val="28"/>
          <w:szCs w:val="28"/>
        </w:rPr>
        <w:t xml:space="preserve"> </w:t>
      </w:r>
      <w:r w:rsidRPr="00F0714F">
        <w:rPr>
          <w:rFonts w:ascii="Times New Roman" w:hAnsi="Times New Roman"/>
          <w:spacing w:val="-1"/>
          <w:sz w:val="28"/>
          <w:szCs w:val="28"/>
        </w:rPr>
        <w:t>(приказ</w:t>
      </w:r>
      <w:r w:rsidRPr="00F0714F">
        <w:rPr>
          <w:rFonts w:ascii="Times New Roman" w:hAnsi="Times New Roman"/>
          <w:spacing w:val="69"/>
          <w:sz w:val="28"/>
          <w:szCs w:val="28"/>
        </w:rPr>
        <w:t xml:space="preserve"> </w:t>
      </w:r>
      <w:r w:rsidRPr="00F0714F">
        <w:rPr>
          <w:rFonts w:ascii="Times New Roman" w:hAnsi="Times New Roman"/>
          <w:sz w:val="28"/>
          <w:szCs w:val="28"/>
        </w:rPr>
        <w:t>министерства</w:t>
      </w:r>
      <w:r w:rsidRPr="00F0714F">
        <w:rPr>
          <w:rFonts w:ascii="Times New Roman" w:hAnsi="Times New Roman"/>
          <w:spacing w:val="68"/>
          <w:sz w:val="28"/>
          <w:szCs w:val="28"/>
        </w:rPr>
        <w:t xml:space="preserve"> </w:t>
      </w:r>
      <w:r w:rsidRPr="00F0714F">
        <w:rPr>
          <w:rFonts w:ascii="Times New Roman" w:hAnsi="Times New Roman"/>
          <w:spacing w:val="-1"/>
          <w:sz w:val="28"/>
          <w:szCs w:val="28"/>
        </w:rPr>
        <w:t>образования</w:t>
      </w:r>
      <w:r w:rsidRPr="00F0714F">
        <w:rPr>
          <w:rFonts w:ascii="Times New Roman" w:hAnsi="Times New Roman"/>
          <w:spacing w:val="68"/>
          <w:sz w:val="28"/>
          <w:szCs w:val="28"/>
        </w:rPr>
        <w:t xml:space="preserve"> </w:t>
      </w:r>
      <w:r w:rsidRPr="00F0714F">
        <w:rPr>
          <w:rFonts w:ascii="Times New Roman" w:hAnsi="Times New Roman"/>
          <w:sz w:val="28"/>
          <w:szCs w:val="28"/>
        </w:rPr>
        <w:t>Белгородской</w:t>
      </w:r>
      <w:r w:rsidRPr="00F0714F">
        <w:rPr>
          <w:rFonts w:ascii="Times New Roman" w:hAnsi="Times New Roman"/>
          <w:spacing w:val="34"/>
          <w:w w:val="99"/>
          <w:sz w:val="28"/>
          <w:szCs w:val="28"/>
        </w:rPr>
        <w:t xml:space="preserve"> </w:t>
      </w:r>
      <w:r w:rsidRPr="00F0714F">
        <w:rPr>
          <w:rFonts w:ascii="Times New Roman" w:hAnsi="Times New Roman"/>
          <w:sz w:val="28"/>
          <w:szCs w:val="28"/>
        </w:rPr>
        <w:t>области</w:t>
      </w:r>
      <w:r w:rsidRPr="00F0714F">
        <w:rPr>
          <w:rFonts w:ascii="Times New Roman" w:hAnsi="Times New Roman"/>
          <w:spacing w:val="52"/>
          <w:sz w:val="28"/>
          <w:szCs w:val="28"/>
        </w:rPr>
        <w:t xml:space="preserve"> </w:t>
      </w:r>
      <w:r w:rsidRPr="00F0714F">
        <w:rPr>
          <w:rFonts w:ascii="Times New Roman" w:hAnsi="Times New Roman"/>
          <w:sz w:val="28"/>
          <w:szCs w:val="28"/>
        </w:rPr>
        <w:t>от</w:t>
      </w:r>
      <w:r w:rsidRPr="00F0714F">
        <w:rPr>
          <w:rFonts w:ascii="Times New Roman" w:hAnsi="Times New Roman"/>
          <w:spacing w:val="50"/>
          <w:sz w:val="28"/>
          <w:szCs w:val="28"/>
        </w:rPr>
        <w:t xml:space="preserve"> </w:t>
      </w:r>
      <w:r w:rsidR="008813D2" w:rsidRPr="00F0714F">
        <w:rPr>
          <w:rFonts w:ascii="Times New Roman" w:hAnsi="Times New Roman"/>
          <w:sz w:val="28"/>
          <w:szCs w:val="28"/>
        </w:rPr>
        <w:t>24 апреля</w:t>
      </w:r>
      <w:r w:rsidRPr="00F0714F">
        <w:rPr>
          <w:rFonts w:ascii="Times New Roman" w:hAnsi="Times New Roman"/>
          <w:spacing w:val="53"/>
          <w:sz w:val="28"/>
          <w:szCs w:val="28"/>
        </w:rPr>
        <w:t xml:space="preserve"> </w:t>
      </w:r>
      <w:r w:rsidRPr="00F0714F">
        <w:rPr>
          <w:rFonts w:ascii="Times New Roman" w:hAnsi="Times New Roman"/>
          <w:sz w:val="28"/>
          <w:szCs w:val="28"/>
        </w:rPr>
        <w:t>2022</w:t>
      </w:r>
      <w:r w:rsidRPr="00F0714F">
        <w:rPr>
          <w:rFonts w:ascii="Times New Roman" w:hAnsi="Times New Roman"/>
          <w:spacing w:val="52"/>
          <w:sz w:val="28"/>
          <w:szCs w:val="28"/>
        </w:rPr>
        <w:t xml:space="preserve"> </w:t>
      </w:r>
      <w:r w:rsidRPr="00F0714F">
        <w:rPr>
          <w:rFonts w:ascii="Times New Roman" w:hAnsi="Times New Roman"/>
          <w:spacing w:val="-1"/>
          <w:sz w:val="28"/>
          <w:szCs w:val="28"/>
        </w:rPr>
        <w:t>года</w:t>
      </w:r>
      <w:r w:rsidRPr="00F0714F">
        <w:rPr>
          <w:rFonts w:ascii="Times New Roman" w:hAnsi="Times New Roman"/>
          <w:spacing w:val="53"/>
          <w:sz w:val="28"/>
          <w:szCs w:val="28"/>
        </w:rPr>
        <w:t xml:space="preserve"> </w:t>
      </w:r>
      <w:r w:rsidRPr="00F0714F">
        <w:rPr>
          <w:rFonts w:ascii="Times New Roman" w:hAnsi="Times New Roman"/>
          <w:sz w:val="28"/>
          <w:szCs w:val="28"/>
        </w:rPr>
        <w:t>№</w:t>
      </w:r>
      <w:r w:rsidRPr="00F0714F">
        <w:rPr>
          <w:rFonts w:ascii="Times New Roman" w:hAnsi="Times New Roman"/>
          <w:spacing w:val="45"/>
          <w:sz w:val="28"/>
          <w:szCs w:val="28"/>
        </w:rPr>
        <w:t xml:space="preserve"> </w:t>
      </w:r>
      <w:r w:rsidR="008813D2" w:rsidRPr="00F0714F">
        <w:rPr>
          <w:rFonts w:ascii="Times New Roman" w:hAnsi="Times New Roman"/>
          <w:sz w:val="28"/>
          <w:szCs w:val="28"/>
        </w:rPr>
        <w:t>1299</w:t>
      </w:r>
      <w:r w:rsidRPr="00F0714F">
        <w:rPr>
          <w:rFonts w:ascii="Times New Roman" w:hAnsi="Times New Roman"/>
          <w:spacing w:val="53"/>
          <w:sz w:val="28"/>
          <w:szCs w:val="28"/>
        </w:rPr>
        <w:t xml:space="preserve"> </w:t>
      </w:r>
      <w:r w:rsidRPr="00F0714F">
        <w:rPr>
          <w:rFonts w:ascii="Times New Roman" w:hAnsi="Times New Roman"/>
          <w:spacing w:val="-2"/>
          <w:sz w:val="28"/>
          <w:szCs w:val="28"/>
        </w:rPr>
        <w:t>«Об</w:t>
      </w:r>
      <w:r w:rsidRPr="00F0714F">
        <w:rPr>
          <w:rFonts w:ascii="Times New Roman" w:hAnsi="Times New Roman"/>
          <w:spacing w:val="54"/>
          <w:sz w:val="28"/>
          <w:szCs w:val="28"/>
        </w:rPr>
        <w:t xml:space="preserve"> </w:t>
      </w:r>
      <w:r w:rsidRPr="00F0714F">
        <w:rPr>
          <w:rFonts w:ascii="Times New Roman" w:hAnsi="Times New Roman"/>
          <w:sz w:val="28"/>
          <w:szCs w:val="28"/>
        </w:rPr>
        <w:t>утверждении</w:t>
      </w:r>
      <w:r w:rsidRPr="00F0714F">
        <w:rPr>
          <w:rFonts w:ascii="Times New Roman" w:hAnsi="Times New Roman"/>
          <w:spacing w:val="51"/>
          <w:sz w:val="28"/>
          <w:szCs w:val="28"/>
        </w:rPr>
        <w:t xml:space="preserve"> </w:t>
      </w:r>
      <w:r w:rsidRPr="00F0714F">
        <w:rPr>
          <w:rFonts w:ascii="Times New Roman" w:hAnsi="Times New Roman"/>
          <w:sz w:val="28"/>
          <w:szCs w:val="28"/>
        </w:rPr>
        <w:t>положения</w:t>
      </w:r>
      <w:r w:rsidRPr="00F0714F">
        <w:rPr>
          <w:rFonts w:ascii="Times New Roman" w:hAnsi="Times New Roman"/>
          <w:spacing w:val="53"/>
          <w:sz w:val="28"/>
          <w:szCs w:val="28"/>
        </w:rPr>
        <w:t xml:space="preserve"> </w:t>
      </w:r>
      <w:r w:rsidRPr="00F0714F">
        <w:rPr>
          <w:rFonts w:ascii="Times New Roman" w:hAnsi="Times New Roman"/>
          <w:sz w:val="28"/>
          <w:szCs w:val="28"/>
        </w:rPr>
        <w:t>о</w:t>
      </w:r>
      <w:r w:rsidRPr="00F0714F">
        <w:rPr>
          <w:rFonts w:ascii="Times New Roman" w:hAnsi="Times New Roman"/>
          <w:spacing w:val="27"/>
          <w:w w:val="99"/>
          <w:sz w:val="28"/>
          <w:szCs w:val="28"/>
        </w:rPr>
        <w:t xml:space="preserve"> </w:t>
      </w:r>
      <w:r w:rsidRPr="00F0714F">
        <w:rPr>
          <w:rFonts w:ascii="Times New Roman" w:hAnsi="Times New Roman"/>
          <w:spacing w:val="-1"/>
          <w:sz w:val="28"/>
          <w:szCs w:val="28"/>
        </w:rPr>
        <w:t>системе</w:t>
      </w:r>
      <w:r w:rsidRPr="00F0714F">
        <w:rPr>
          <w:rFonts w:ascii="Times New Roman" w:hAnsi="Times New Roman"/>
          <w:sz w:val="28"/>
          <w:szCs w:val="28"/>
        </w:rPr>
        <w:t xml:space="preserve"> </w:t>
      </w:r>
      <w:r w:rsidRPr="00F0714F">
        <w:rPr>
          <w:rFonts w:ascii="Times New Roman" w:hAnsi="Times New Roman"/>
          <w:spacing w:val="-1"/>
          <w:sz w:val="28"/>
          <w:szCs w:val="28"/>
        </w:rPr>
        <w:t>оценки</w:t>
      </w:r>
      <w:r w:rsidRPr="00F0714F">
        <w:rPr>
          <w:rFonts w:ascii="Times New Roman" w:hAnsi="Times New Roman"/>
          <w:spacing w:val="69"/>
          <w:sz w:val="28"/>
          <w:szCs w:val="28"/>
        </w:rPr>
        <w:t xml:space="preserve"> </w:t>
      </w:r>
      <w:r w:rsidRPr="00F0714F">
        <w:rPr>
          <w:rFonts w:ascii="Times New Roman" w:hAnsi="Times New Roman"/>
          <w:spacing w:val="-1"/>
          <w:sz w:val="28"/>
          <w:szCs w:val="28"/>
        </w:rPr>
        <w:t>качества</w:t>
      </w:r>
      <w:r w:rsidRPr="00F0714F">
        <w:rPr>
          <w:rFonts w:ascii="Times New Roman" w:hAnsi="Times New Roman"/>
          <w:spacing w:val="1"/>
          <w:sz w:val="28"/>
          <w:szCs w:val="28"/>
        </w:rPr>
        <w:t xml:space="preserve"> </w:t>
      </w:r>
      <w:r w:rsidRPr="00F0714F">
        <w:rPr>
          <w:rFonts w:ascii="Times New Roman" w:hAnsi="Times New Roman"/>
          <w:sz w:val="28"/>
          <w:szCs w:val="28"/>
        </w:rPr>
        <w:t xml:space="preserve">образования </w:t>
      </w:r>
      <w:r w:rsidRPr="00F0714F">
        <w:rPr>
          <w:rFonts w:ascii="Times New Roman" w:hAnsi="Times New Roman"/>
          <w:spacing w:val="-1"/>
          <w:sz w:val="28"/>
          <w:szCs w:val="28"/>
        </w:rPr>
        <w:t>Белгородской</w:t>
      </w:r>
      <w:r w:rsidRPr="00F0714F">
        <w:rPr>
          <w:rFonts w:ascii="Times New Roman" w:hAnsi="Times New Roman"/>
          <w:sz w:val="28"/>
          <w:szCs w:val="28"/>
        </w:rPr>
        <w:t xml:space="preserve">  области</w:t>
      </w:r>
      <w:r w:rsidRPr="00F0714F">
        <w:rPr>
          <w:rFonts w:ascii="Times New Roman" w:hAnsi="Times New Roman"/>
          <w:spacing w:val="69"/>
          <w:sz w:val="28"/>
          <w:szCs w:val="28"/>
        </w:rPr>
        <w:t xml:space="preserve"> </w:t>
      </w:r>
      <w:r w:rsidRPr="00F0714F">
        <w:rPr>
          <w:rFonts w:ascii="Times New Roman" w:hAnsi="Times New Roman"/>
          <w:spacing w:val="-1"/>
          <w:sz w:val="28"/>
          <w:szCs w:val="28"/>
        </w:rPr>
        <w:t>(в</w:t>
      </w:r>
      <w:r w:rsidRPr="00F0714F">
        <w:rPr>
          <w:rFonts w:ascii="Times New Roman" w:hAnsi="Times New Roman"/>
          <w:spacing w:val="9"/>
          <w:sz w:val="28"/>
          <w:szCs w:val="28"/>
        </w:rPr>
        <w:t xml:space="preserve"> </w:t>
      </w:r>
      <w:r w:rsidRPr="00F0714F">
        <w:rPr>
          <w:rFonts w:ascii="Times New Roman" w:hAnsi="Times New Roman"/>
          <w:spacing w:val="-1"/>
          <w:sz w:val="28"/>
          <w:szCs w:val="28"/>
        </w:rPr>
        <w:t>новой</w:t>
      </w:r>
      <w:r w:rsidRPr="00F0714F">
        <w:rPr>
          <w:rFonts w:ascii="Times New Roman" w:hAnsi="Times New Roman"/>
          <w:spacing w:val="59"/>
          <w:w w:val="99"/>
          <w:sz w:val="28"/>
          <w:szCs w:val="28"/>
        </w:rPr>
        <w:t xml:space="preserve"> </w:t>
      </w:r>
      <w:r w:rsidRPr="00F0714F">
        <w:rPr>
          <w:rFonts w:ascii="Times New Roman" w:hAnsi="Times New Roman"/>
          <w:spacing w:val="-1"/>
          <w:sz w:val="28"/>
          <w:szCs w:val="28"/>
        </w:rPr>
        <w:t>редакции)».</w:t>
      </w:r>
      <w:r w:rsidRPr="00F0714F">
        <w:rPr>
          <w:rFonts w:ascii="Times New Roman" w:hAnsi="Times New Roman"/>
          <w:spacing w:val="26"/>
          <w:sz w:val="28"/>
          <w:szCs w:val="28"/>
        </w:rPr>
        <w:t xml:space="preserve"> </w:t>
      </w:r>
      <w:r w:rsidRPr="00F0714F">
        <w:rPr>
          <w:rFonts w:ascii="Times New Roman" w:hAnsi="Times New Roman"/>
          <w:sz w:val="28"/>
          <w:szCs w:val="28"/>
        </w:rPr>
        <w:t>В</w:t>
      </w:r>
      <w:r w:rsidRPr="00F0714F">
        <w:rPr>
          <w:rFonts w:ascii="Times New Roman" w:hAnsi="Times New Roman"/>
          <w:spacing w:val="21"/>
          <w:sz w:val="28"/>
          <w:szCs w:val="28"/>
        </w:rPr>
        <w:t xml:space="preserve"> </w:t>
      </w:r>
      <w:r w:rsidRPr="00F0714F">
        <w:rPr>
          <w:rFonts w:ascii="Times New Roman" w:hAnsi="Times New Roman"/>
          <w:sz w:val="28"/>
          <w:szCs w:val="28"/>
        </w:rPr>
        <w:t>соответствии</w:t>
      </w:r>
      <w:r w:rsidRPr="00F0714F">
        <w:rPr>
          <w:rFonts w:ascii="Times New Roman" w:hAnsi="Times New Roman"/>
          <w:spacing w:val="24"/>
          <w:sz w:val="28"/>
          <w:szCs w:val="28"/>
        </w:rPr>
        <w:t xml:space="preserve"> </w:t>
      </w:r>
      <w:r w:rsidRPr="00F0714F">
        <w:rPr>
          <w:rFonts w:ascii="Times New Roman" w:hAnsi="Times New Roman"/>
          <w:sz w:val="28"/>
          <w:szCs w:val="28"/>
        </w:rPr>
        <w:t>с</w:t>
      </w:r>
      <w:r w:rsidRPr="00F0714F">
        <w:rPr>
          <w:rFonts w:ascii="Times New Roman" w:hAnsi="Times New Roman"/>
          <w:spacing w:val="25"/>
          <w:sz w:val="28"/>
          <w:szCs w:val="28"/>
        </w:rPr>
        <w:t xml:space="preserve"> </w:t>
      </w:r>
      <w:r w:rsidRPr="00F0714F">
        <w:rPr>
          <w:rFonts w:ascii="Times New Roman" w:hAnsi="Times New Roman"/>
          <w:sz w:val="28"/>
          <w:szCs w:val="28"/>
        </w:rPr>
        <w:t>вышеизложенным,</w:t>
      </w:r>
      <w:r w:rsidRPr="00F0714F">
        <w:rPr>
          <w:rFonts w:ascii="Times New Roman" w:hAnsi="Times New Roman"/>
          <w:spacing w:val="26"/>
          <w:sz w:val="28"/>
          <w:szCs w:val="28"/>
        </w:rPr>
        <w:t xml:space="preserve"> </w:t>
      </w:r>
      <w:r w:rsidRPr="00F0714F">
        <w:rPr>
          <w:rFonts w:ascii="Times New Roman" w:hAnsi="Times New Roman"/>
          <w:spacing w:val="-1"/>
          <w:sz w:val="28"/>
          <w:szCs w:val="28"/>
        </w:rPr>
        <w:t>проведён</w:t>
      </w:r>
      <w:r w:rsidRPr="00F0714F">
        <w:rPr>
          <w:rFonts w:ascii="Times New Roman" w:hAnsi="Times New Roman"/>
          <w:spacing w:val="24"/>
          <w:sz w:val="28"/>
          <w:szCs w:val="28"/>
        </w:rPr>
        <w:t xml:space="preserve"> </w:t>
      </w:r>
      <w:r w:rsidRPr="00F0714F">
        <w:rPr>
          <w:rFonts w:ascii="Times New Roman" w:hAnsi="Times New Roman"/>
          <w:sz w:val="28"/>
          <w:szCs w:val="28"/>
        </w:rPr>
        <w:t>анализ</w:t>
      </w:r>
      <w:r w:rsidRPr="00F0714F">
        <w:rPr>
          <w:rFonts w:ascii="Times New Roman" w:hAnsi="Times New Roman"/>
          <w:spacing w:val="36"/>
          <w:w w:val="99"/>
          <w:sz w:val="28"/>
          <w:szCs w:val="28"/>
        </w:rPr>
        <w:t xml:space="preserve"> </w:t>
      </w:r>
      <w:r w:rsidRPr="00F0714F">
        <w:rPr>
          <w:rFonts w:ascii="Times New Roman" w:hAnsi="Times New Roman"/>
          <w:sz w:val="28"/>
          <w:szCs w:val="28"/>
        </w:rPr>
        <w:t>результатов</w:t>
      </w:r>
      <w:r w:rsidRPr="00F0714F">
        <w:rPr>
          <w:rFonts w:ascii="Times New Roman" w:hAnsi="Times New Roman"/>
          <w:spacing w:val="51"/>
          <w:sz w:val="28"/>
          <w:szCs w:val="28"/>
        </w:rPr>
        <w:t xml:space="preserve"> </w:t>
      </w:r>
      <w:r w:rsidRPr="00F0714F">
        <w:rPr>
          <w:rFonts w:ascii="Times New Roman" w:hAnsi="Times New Roman"/>
          <w:spacing w:val="-1"/>
          <w:sz w:val="28"/>
          <w:szCs w:val="28"/>
        </w:rPr>
        <w:t>сочинения</w:t>
      </w:r>
      <w:r w:rsidRPr="00F0714F">
        <w:rPr>
          <w:rFonts w:ascii="Times New Roman" w:hAnsi="Times New Roman"/>
          <w:spacing w:val="54"/>
          <w:sz w:val="28"/>
          <w:szCs w:val="28"/>
        </w:rPr>
        <w:t xml:space="preserve"> </w:t>
      </w:r>
      <w:r w:rsidRPr="00F0714F">
        <w:rPr>
          <w:rFonts w:ascii="Times New Roman" w:hAnsi="Times New Roman"/>
          <w:sz w:val="28"/>
          <w:szCs w:val="28"/>
        </w:rPr>
        <w:t>в</w:t>
      </w:r>
      <w:r w:rsidRPr="00F0714F">
        <w:rPr>
          <w:rFonts w:ascii="Times New Roman" w:hAnsi="Times New Roman"/>
          <w:spacing w:val="51"/>
          <w:sz w:val="28"/>
          <w:szCs w:val="28"/>
        </w:rPr>
        <w:t xml:space="preserve"> </w:t>
      </w:r>
      <w:r w:rsidRPr="00F0714F">
        <w:rPr>
          <w:rFonts w:ascii="Times New Roman" w:hAnsi="Times New Roman"/>
          <w:sz w:val="28"/>
          <w:szCs w:val="28"/>
        </w:rPr>
        <w:t>соответствии</w:t>
      </w:r>
      <w:r w:rsidRPr="00F0714F">
        <w:rPr>
          <w:rFonts w:ascii="Times New Roman" w:hAnsi="Times New Roman"/>
          <w:spacing w:val="57"/>
          <w:sz w:val="28"/>
          <w:szCs w:val="28"/>
        </w:rPr>
        <w:t xml:space="preserve"> </w:t>
      </w:r>
      <w:r w:rsidRPr="00F0714F">
        <w:rPr>
          <w:rFonts w:ascii="Times New Roman" w:hAnsi="Times New Roman"/>
          <w:sz w:val="28"/>
          <w:szCs w:val="28"/>
        </w:rPr>
        <w:t>с</w:t>
      </w:r>
      <w:r w:rsidRPr="00F0714F">
        <w:rPr>
          <w:rFonts w:ascii="Times New Roman" w:hAnsi="Times New Roman"/>
          <w:spacing w:val="54"/>
          <w:sz w:val="28"/>
          <w:szCs w:val="28"/>
        </w:rPr>
        <w:t xml:space="preserve"> </w:t>
      </w:r>
      <w:r w:rsidRPr="00F0714F">
        <w:rPr>
          <w:rFonts w:ascii="Times New Roman" w:hAnsi="Times New Roman"/>
          <w:spacing w:val="-1"/>
          <w:sz w:val="28"/>
          <w:szCs w:val="28"/>
        </w:rPr>
        <w:t>данными</w:t>
      </w:r>
      <w:r w:rsidRPr="00F0714F">
        <w:rPr>
          <w:rFonts w:ascii="Times New Roman" w:hAnsi="Times New Roman"/>
          <w:spacing w:val="52"/>
          <w:sz w:val="28"/>
          <w:szCs w:val="28"/>
        </w:rPr>
        <w:t xml:space="preserve"> </w:t>
      </w:r>
      <w:r w:rsidRPr="00F0714F">
        <w:rPr>
          <w:rFonts w:ascii="Times New Roman" w:hAnsi="Times New Roman"/>
          <w:spacing w:val="-1"/>
          <w:sz w:val="28"/>
          <w:szCs w:val="28"/>
        </w:rPr>
        <w:t>крите</w:t>
      </w:r>
      <w:r w:rsidR="008813D2" w:rsidRPr="00F0714F">
        <w:rPr>
          <w:rFonts w:ascii="Times New Roman" w:hAnsi="Times New Roman"/>
          <w:spacing w:val="-1"/>
          <w:sz w:val="28"/>
          <w:szCs w:val="28"/>
        </w:rPr>
        <w:t>риями.</w:t>
      </w:r>
    </w:p>
    <w:p w:rsidR="00F4203B" w:rsidRPr="00F0714F" w:rsidRDefault="00F4203B" w:rsidP="0060013D">
      <w:pPr>
        <w:pStyle w:val="a5"/>
        <w:ind w:firstLine="708"/>
        <w:jc w:val="both"/>
        <w:rPr>
          <w:rFonts w:ascii="Times New Roman" w:hAnsi="Times New Roman"/>
          <w:sz w:val="28"/>
          <w:szCs w:val="28"/>
        </w:rPr>
      </w:pPr>
      <w:r w:rsidRPr="00F0714F">
        <w:rPr>
          <w:rFonts w:ascii="Times New Roman" w:hAnsi="Times New Roman"/>
          <w:sz w:val="28"/>
          <w:szCs w:val="28"/>
        </w:rPr>
        <w:t>Все участники  итогового  сочинения Краснояружского района  (100%) получили «зачет» по указа</w:t>
      </w:r>
      <w:r w:rsidR="008F06C5" w:rsidRPr="00F0714F">
        <w:rPr>
          <w:rFonts w:ascii="Times New Roman" w:hAnsi="Times New Roman"/>
          <w:sz w:val="28"/>
          <w:szCs w:val="28"/>
        </w:rPr>
        <w:t>нным критериям №2 и №3 (только 11</w:t>
      </w:r>
      <w:r w:rsidRPr="00F0714F">
        <w:rPr>
          <w:rFonts w:ascii="Times New Roman" w:hAnsi="Times New Roman"/>
          <w:sz w:val="28"/>
          <w:szCs w:val="28"/>
        </w:rPr>
        <w:t xml:space="preserve"> муниципальных районов из 22-ти имеют такой же результат).</w:t>
      </w:r>
    </w:p>
    <w:p w:rsidR="00F4203B" w:rsidRPr="00F0714F" w:rsidRDefault="00F4203B" w:rsidP="0060013D">
      <w:pPr>
        <w:pStyle w:val="a5"/>
        <w:ind w:firstLine="708"/>
        <w:jc w:val="both"/>
        <w:rPr>
          <w:rFonts w:ascii="Times New Roman" w:hAnsi="Times New Roman"/>
          <w:sz w:val="28"/>
          <w:szCs w:val="28"/>
        </w:rPr>
      </w:pPr>
      <w:r w:rsidRPr="00F0714F">
        <w:rPr>
          <w:rFonts w:ascii="Times New Roman" w:hAnsi="Times New Roman"/>
          <w:sz w:val="28"/>
          <w:szCs w:val="28"/>
        </w:rPr>
        <w:t xml:space="preserve">Отсутствие  выпускников,  получивших  «незачёт» за несоответствие требованиям по критериям №2 и 3, говорит об умении участников экзамена выбирать тему сочинения, определять нужный для раскрытия темы литературный материал; отвечать на вопрос темы итогового сочинения в форме развернутого тезиса, отражая в нем главную мысль; выделять круг </w:t>
      </w:r>
      <w:r w:rsidRPr="00F0714F">
        <w:rPr>
          <w:rFonts w:ascii="Times New Roman" w:hAnsi="Times New Roman"/>
          <w:sz w:val="28"/>
          <w:szCs w:val="28"/>
        </w:rPr>
        <w:lastRenderedPageBreak/>
        <w:t>проблем, связанных с выбранной темой, опираться   на   разнообразные   литературные</w:t>
      </w:r>
      <w:r w:rsidR="00740728" w:rsidRPr="00F0714F">
        <w:rPr>
          <w:rFonts w:ascii="Times New Roman" w:hAnsi="Times New Roman"/>
          <w:sz w:val="28"/>
          <w:szCs w:val="28"/>
        </w:rPr>
        <w:t xml:space="preserve">   источники   для   построения  </w:t>
      </w:r>
      <w:r w:rsidRPr="00F0714F">
        <w:rPr>
          <w:rFonts w:ascii="Times New Roman" w:hAnsi="Times New Roman"/>
          <w:sz w:val="28"/>
          <w:szCs w:val="28"/>
        </w:rPr>
        <w:t>рассуждения на предложенную тему и для аргументации своей позиции, использовать разные технологии работы с текстом: комментированный пересказ-анализ фрагмента, аналитический разбор текста или его фрагмента сообразно выдвинутому в сочинении тезису, сравнительно-сопоставительный анализ произведений или их фрагментов</w:t>
      </w:r>
      <w:r w:rsidR="00740728" w:rsidRPr="00F0714F">
        <w:rPr>
          <w:rFonts w:ascii="Times New Roman" w:hAnsi="Times New Roman"/>
          <w:sz w:val="28"/>
          <w:szCs w:val="28"/>
        </w:rPr>
        <w:t xml:space="preserve">. </w:t>
      </w:r>
      <w:r w:rsidRPr="00F0714F">
        <w:rPr>
          <w:rFonts w:ascii="Times New Roman" w:hAnsi="Times New Roman"/>
          <w:sz w:val="28"/>
          <w:szCs w:val="28"/>
        </w:rPr>
        <w:t>Выпускники также продемонстрировали умение строить логичное рассуждение на выбранную тему, в котором выстроена связь: тезис – доказательства – примеры.</w:t>
      </w:r>
    </w:p>
    <w:p w:rsidR="008813D2" w:rsidRPr="00F0714F" w:rsidRDefault="00F4203B" w:rsidP="0060013D">
      <w:pPr>
        <w:pStyle w:val="a5"/>
        <w:ind w:firstLine="708"/>
        <w:jc w:val="both"/>
        <w:rPr>
          <w:rFonts w:ascii="Times New Roman" w:hAnsi="Times New Roman"/>
          <w:sz w:val="28"/>
          <w:szCs w:val="28"/>
        </w:rPr>
      </w:pPr>
      <w:r w:rsidRPr="00F0714F">
        <w:rPr>
          <w:rFonts w:ascii="Times New Roman" w:hAnsi="Times New Roman"/>
          <w:sz w:val="28"/>
          <w:szCs w:val="28"/>
        </w:rPr>
        <w:t>Анализ  результатов  сочинения  в  со</w:t>
      </w:r>
      <w:r w:rsidR="00740728" w:rsidRPr="00F0714F">
        <w:rPr>
          <w:rFonts w:ascii="Times New Roman" w:hAnsi="Times New Roman"/>
          <w:sz w:val="28"/>
          <w:szCs w:val="28"/>
        </w:rPr>
        <w:t xml:space="preserve">ответствии  с  критериями  №  2 </w:t>
      </w:r>
      <w:r w:rsidRPr="00F0714F">
        <w:rPr>
          <w:rFonts w:ascii="Times New Roman" w:hAnsi="Times New Roman"/>
          <w:sz w:val="28"/>
          <w:szCs w:val="28"/>
        </w:rPr>
        <w:t xml:space="preserve">«Аргументация. Привлечение литературного материала» и № 3 «Композиция и логика рассуждения» позволяет сделать вывод, что уровень сформированности метапредметных образовательных результатов, отражающих достижения обучающихся, полученные в результате изучения учебных предметов «Литература» и «Русский язык», и характеризующие уровень развития универсальных учебных действий, способов деятельности и овладения межпредметными (междисциплинарными) понятиями, у выпускников </w:t>
      </w:r>
      <w:r w:rsidR="00740728" w:rsidRPr="00F0714F">
        <w:rPr>
          <w:rFonts w:ascii="Times New Roman" w:hAnsi="Times New Roman"/>
          <w:sz w:val="28"/>
          <w:szCs w:val="28"/>
        </w:rPr>
        <w:t xml:space="preserve">Краснояружского района </w:t>
      </w:r>
      <w:r w:rsidRPr="00F0714F">
        <w:rPr>
          <w:rFonts w:ascii="Times New Roman" w:hAnsi="Times New Roman"/>
          <w:sz w:val="28"/>
          <w:szCs w:val="28"/>
        </w:rPr>
        <w:t xml:space="preserve">находится на достаточно высоком уровне и говорит об эффективной деятельности </w:t>
      </w:r>
      <w:r w:rsidR="00740728" w:rsidRPr="00F0714F">
        <w:rPr>
          <w:rFonts w:ascii="Times New Roman" w:hAnsi="Times New Roman"/>
          <w:sz w:val="28"/>
          <w:szCs w:val="28"/>
        </w:rPr>
        <w:t xml:space="preserve">педагогов </w:t>
      </w:r>
      <w:r w:rsidRPr="00F0714F">
        <w:rPr>
          <w:rFonts w:ascii="Times New Roman" w:hAnsi="Times New Roman"/>
          <w:sz w:val="28"/>
          <w:szCs w:val="28"/>
        </w:rPr>
        <w:t>по подготовке обучающихся к написанию итогового сочинения на всех уровнях общего образования.</w:t>
      </w:r>
    </w:p>
    <w:p w:rsidR="00740728" w:rsidRPr="00F0714F" w:rsidRDefault="00ED149F" w:rsidP="0060013D">
      <w:pPr>
        <w:pStyle w:val="a5"/>
        <w:ind w:firstLine="708"/>
        <w:jc w:val="both"/>
        <w:rPr>
          <w:rFonts w:ascii="Times New Roman" w:hAnsi="Times New Roman"/>
          <w:sz w:val="28"/>
          <w:szCs w:val="28"/>
        </w:rPr>
      </w:pPr>
      <w:r w:rsidRPr="00F0714F">
        <w:rPr>
          <w:rFonts w:ascii="Times New Roman" w:hAnsi="Times New Roman"/>
          <w:sz w:val="28"/>
          <w:szCs w:val="28"/>
        </w:rPr>
        <w:t>Проведенный анализ сочинений конкретно</w:t>
      </w:r>
      <w:r w:rsidRPr="00F0714F">
        <w:rPr>
          <w:rFonts w:ascii="Times New Roman" w:hAnsi="Times New Roman"/>
          <w:b/>
          <w:sz w:val="28"/>
          <w:szCs w:val="28"/>
        </w:rPr>
        <w:t xml:space="preserve"> по критерию № 3 «Композиция и логика рассуждения» </w:t>
      </w:r>
      <w:r w:rsidRPr="00F0714F">
        <w:rPr>
          <w:rFonts w:ascii="Times New Roman" w:hAnsi="Times New Roman"/>
          <w:sz w:val="28"/>
          <w:szCs w:val="28"/>
        </w:rPr>
        <w:t>вы</w:t>
      </w:r>
      <w:r w:rsidR="00703642" w:rsidRPr="00F0714F">
        <w:rPr>
          <w:rFonts w:ascii="Times New Roman" w:hAnsi="Times New Roman"/>
          <w:sz w:val="28"/>
          <w:szCs w:val="28"/>
        </w:rPr>
        <w:t>явил, что выпускники             14</w:t>
      </w:r>
      <w:r w:rsidRPr="00F0714F">
        <w:rPr>
          <w:rFonts w:ascii="Times New Roman" w:hAnsi="Times New Roman"/>
          <w:sz w:val="28"/>
          <w:szCs w:val="28"/>
        </w:rPr>
        <w:t>-ти      муниципалитетов, в том числе и Краснояружского района, справились с экзаменационной работой, не получив по этому критерию «незачёт».</w:t>
      </w:r>
    </w:p>
    <w:p w:rsidR="00ED149F" w:rsidRPr="00F0714F" w:rsidRDefault="00622B9A" w:rsidP="0060013D">
      <w:pPr>
        <w:pStyle w:val="a5"/>
        <w:ind w:firstLine="708"/>
        <w:jc w:val="both"/>
        <w:rPr>
          <w:rFonts w:ascii="Times New Roman" w:hAnsi="Times New Roman"/>
          <w:sz w:val="28"/>
          <w:szCs w:val="28"/>
        </w:rPr>
      </w:pPr>
      <w:r w:rsidRPr="00F0714F">
        <w:rPr>
          <w:rFonts w:ascii="Times New Roman" w:hAnsi="Times New Roman"/>
          <w:sz w:val="28"/>
          <w:szCs w:val="28"/>
        </w:rPr>
        <w:t xml:space="preserve">Все участники  итогового  сочинения Краснояружского района  (100%) получили «зачет»  </w:t>
      </w:r>
      <w:r w:rsidRPr="00F0714F">
        <w:rPr>
          <w:rFonts w:ascii="Times New Roman" w:hAnsi="Times New Roman"/>
          <w:b/>
          <w:sz w:val="28"/>
          <w:szCs w:val="28"/>
        </w:rPr>
        <w:t>по критерию № 4 «Качество письменной речи»</w:t>
      </w:r>
      <w:r w:rsidRPr="00F0714F">
        <w:rPr>
          <w:rFonts w:ascii="Times New Roman" w:hAnsi="Times New Roman"/>
          <w:sz w:val="28"/>
          <w:szCs w:val="28"/>
        </w:rPr>
        <w:t>. По итогам анализа показателей по критерию № 4 можно сделать вывод, что выпускники используют разнообразную лексику, умеют точно выбирать слова, применяют различные грамматические конструкции, способны построить нешаблонную фразу, на достаточном уровне владеют изобразительно-выразительными средствами языка и риторическими приёмами.</w:t>
      </w:r>
    </w:p>
    <w:p w:rsidR="00840F0E" w:rsidRPr="00F0714F" w:rsidRDefault="000D2746" w:rsidP="00840F0E">
      <w:pPr>
        <w:spacing w:after="0" w:line="240" w:lineRule="auto"/>
        <w:ind w:firstLine="540"/>
        <w:jc w:val="both"/>
        <w:rPr>
          <w:rFonts w:ascii="Times New Roman" w:hAnsi="Times New Roman"/>
          <w:bCs/>
          <w:sz w:val="28"/>
          <w:szCs w:val="28"/>
        </w:rPr>
      </w:pPr>
      <w:r w:rsidRPr="00F0714F">
        <w:rPr>
          <w:rFonts w:ascii="Times New Roman" w:hAnsi="Times New Roman"/>
          <w:b/>
          <w:sz w:val="28"/>
          <w:szCs w:val="28"/>
        </w:rPr>
        <w:t>Критерий № 5 «Грамотность»</w:t>
      </w:r>
      <w:r w:rsidRPr="00F0714F">
        <w:rPr>
          <w:rFonts w:ascii="Times New Roman" w:hAnsi="Times New Roman"/>
          <w:sz w:val="28"/>
          <w:szCs w:val="28"/>
        </w:rPr>
        <w:t>, позволяющий   оценивать   соблюдение   выпускниками   орфографических, пунктуационных и грамматических норм русского языка, оказался самым сло</w:t>
      </w:r>
      <w:r w:rsidR="00703642" w:rsidRPr="00F0714F">
        <w:rPr>
          <w:rFonts w:ascii="Times New Roman" w:hAnsi="Times New Roman"/>
          <w:sz w:val="28"/>
          <w:szCs w:val="28"/>
        </w:rPr>
        <w:t>жным для участников экзамена: 3 выпускника</w:t>
      </w:r>
      <w:r w:rsidR="002F24E8" w:rsidRPr="00F0714F">
        <w:rPr>
          <w:rFonts w:ascii="Times New Roman" w:hAnsi="Times New Roman"/>
          <w:sz w:val="28"/>
          <w:szCs w:val="28"/>
        </w:rPr>
        <w:t xml:space="preserve"> </w:t>
      </w:r>
      <w:r w:rsidR="00840F0E" w:rsidRPr="00F0714F">
        <w:rPr>
          <w:rFonts w:ascii="Times New Roman" w:hAnsi="Times New Roman"/>
          <w:sz w:val="28"/>
          <w:szCs w:val="28"/>
        </w:rPr>
        <w:t xml:space="preserve">(6%) </w:t>
      </w:r>
      <w:r w:rsidR="00703642" w:rsidRPr="00F0714F">
        <w:rPr>
          <w:rFonts w:ascii="Times New Roman" w:hAnsi="Times New Roman"/>
          <w:sz w:val="28"/>
          <w:szCs w:val="28"/>
        </w:rPr>
        <w:t xml:space="preserve">из 2-х школ </w:t>
      </w:r>
      <w:r w:rsidRPr="00F0714F">
        <w:rPr>
          <w:rFonts w:ascii="Times New Roman" w:hAnsi="Times New Roman"/>
          <w:sz w:val="28"/>
          <w:szCs w:val="28"/>
        </w:rPr>
        <w:t xml:space="preserve"> получили «незачет» по данному критерию, так как на 100 слов в среднем пришлось в сумме более пяти ошибок: грамматических, орфографических, пунктуационных</w:t>
      </w:r>
      <w:r w:rsidR="00840F0E" w:rsidRPr="00F0714F">
        <w:rPr>
          <w:rFonts w:ascii="Times New Roman" w:hAnsi="Times New Roman"/>
          <w:sz w:val="28"/>
          <w:szCs w:val="28"/>
        </w:rPr>
        <w:t xml:space="preserve">: </w:t>
      </w:r>
      <w:r w:rsidR="00840F0E" w:rsidRPr="00F0714F">
        <w:rPr>
          <w:rFonts w:ascii="Times New Roman" w:hAnsi="Times New Roman"/>
          <w:bCs/>
          <w:sz w:val="28"/>
          <w:szCs w:val="28"/>
        </w:rPr>
        <w:t>1 обучающийся МАНОУ «ОК «Слобожанщина», 2 обучающихся МОУ «Краснояружская СОШ №2».</w:t>
      </w:r>
    </w:p>
    <w:p w:rsidR="00840F0E" w:rsidRPr="00F0714F" w:rsidRDefault="00840F0E" w:rsidP="00840F0E">
      <w:pPr>
        <w:spacing w:after="0" w:line="240" w:lineRule="auto"/>
        <w:ind w:firstLine="540"/>
        <w:jc w:val="both"/>
        <w:rPr>
          <w:rFonts w:ascii="Times New Roman" w:hAnsi="Times New Roman"/>
          <w:bCs/>
          <w:sz w:val="28"/>
          <w:szCs w:val="28"/>
        </w:rPr>
      </w:pPr>
      <w:r w:rsidRPr="00F0714F">
        <w:rPr>
          <w:rFonts w:ascii="Times New Roman" w:hAnsi="Times New Roman"/>
          <w:bCs/>
          <w:sz w:val="28"/>
          <w:szCs w:val="28"/>
        </w:rPr>
        <w:t>В сравнении с прошлым годом сократилось число участников, получивших «незачет» по критерию «Грамотность» на 15,3% (с 21,3% до 6%).</w:t>
      </w:r>
    </w:p>
    <w:p w:rsidR="000D2746" w:rsidRPr="00F0714F" w:rsidRDefault="000D2746" w:rsidP="0060013D">
      <w:pPr>
        <w:pStyle w:val="a5"/>
        <w:ind w:firstLine="708"/>
        <w:jc w:val="both"/>
        <w:rPr>
          <w:rFonts w:ascii="Times New Roman" w:hAnsi="Times New Roman"/>
          <w:sz w:val="28"/>
          <w:szCs w:val="28"/>
        </w:rPr>
      </w:pPr>
      <w:r w:rsidRPr="00F0714F">
        <w:rPr>
          <w:rFonts w:ascii="Times New Roman" w:hAnsi="Times New Roman"/>
          <w:sz w:val="28"/>
          <w:szCs w:val="28"/>
        </w:rPr>
        <w:t>В работах присутствовали грамматические, орфографические и пунктуационные ошибки.</w:t>
      </w:r>
    </w:p>
    <w:p w:rsidR="000D2746" w:rsidRPr="00F0714F" w:rsidRDefault="000D2746" w:rsidP="0060013D">
      <w:pPr>
        <w:pStyle w:val="a5"/>
        <w:ind w:firstLine="708"/>
        <w:jc w:val="both"/>
        <w:rPr>
          <w:rFonts w:ascii="Times New Roman" w:hAnsi="Times New Roman"/>
          <w:sz w:val="28"/>
          <w:szCs w:val="28"/>
        </w:rPr>
      </w:pPr>
      <w:r w:rsidRPr="00F0714F">
        <w:rPr>
          <w:rFonts w:ascii="Times New Roman" w:hAnsi="Times New Roman"/>
          <w:sz w:val="28"/>
          <w:szCs w:val="28"/>
        </w:rPr>
        <w:lastRenderedPageBreak/>
        <w:t>Наиболее   распространёнными   являются   орфографические   ошибки в написании личных окончаний глаголов и в суффиксах существительных, прилагательных, глаголов, причастий, наречий; в написании безударных гласных в корне (проверяемых, непроверяемых, чередующихся), в написании двойных согласных, в слитном, раздельном или дефисном написании слов, а также при обозначении твёрдости – мягкости согласных на письме.</w:t>
      </w:r>
    </w:p>
    <w:p w:rsidR="000D2746" w:rsidRPr="00F0714F" w:rsidRDefault="000D2746" w:rsidP="0060013D">
      <w:pPr>
        <w:pStyle w:val="a5"/>
        <w:ind w:firstLine="708"/>
        <w:jc w:val="both"/>
        <w:rPr>
          <w:rFonts w:ascii="Times New Roman" w:hAnsi="Times New Roman"/>
          <w:sz w:val="28"/>
          <w:szCs w:val="28"/>
        </w:rPr>
      </w:pPr>
      <w:r w:rsidRPr="00F0714F">
        <w:rPr>
          <w:rFonts w:ascii="Times New Roman" w:hAnsi="Times New Roman"/>
          <w:sz w:val="28"/>
          <w:szCs w:val="28"/>
        </w:rPr>
        <w:t>К наиболее  распространённым  пунктуационным ошибкам относятся ошибки, связанные с обособлением определений и обстоятельств, вводных слов, а также ошибки в сложносочинённых и сложноподчинённых предложениях, при однородных членах.</w:t>
      </w:r>
    </w:p>
    <w:p w:rsidR="000D2746" w:rsidRPr="00F0714F" w:rsidRDefault="000D2746" w:rsidP="0060013D">
      <w:pPr>
        <w:pStyle w:val="a5"/>
        <w:ind w:firstLine="708"/>
        <w:jc w:val="both"/>
        <w:rPr>
          <w:rFonts w:ascii="Times New Roman" w:hAnsi="Times New Roman"/>
          <w:sz w:val="28"/>
          <w:szCs w:val="28"/>
        </w:rPr>
      </w:pPr>
      <w:r w:rsidRPr="00F0714F">
        <w:rPr>
          <w:rFonts w:ascii="Times New Roman" w:hAnsi="Times New Roman"/>
          <w:sz w:val="28"/>
          <w:szCs w:val="28"/>
        </w:rPr>
        <w:t>Среди грамматических ошибок наиболее частотными являются следующие:</w:t>
      </w:r>
    </w:p>
    <w:p w:rsidR="000D2746" w:rsidRPr="00F0714F" w:rsidRDefault="000D2746" w:rsidP="0060013D">
      <w:pPr>
        <w:pStyle w:val="a5"/>
        <w:jc w:val="both"/>
        <w:rPr>
          <w:rFonts w:ascii="Times New Roman" w:hAnsi="Times New Roman"/>
          <w:sz w:val="28"/>
          <w:szCs w:val="28"/>
        </w:rPr>
      </w:pPr>
      <w:r w:rsidRPr="00F0714F">
        <w:rPr>
          <w:rFonts w:ascii="Times New Roman" w:hAnsi="Times New Roman"/>
          <w:sz w:val="28"/>
          <w:szCs w:val="28"/>
        </w:rPr>
        <w:t>−</w:t>
      </w:r>
      <w:r w:rsidRPr="00F0714F">
        <w:rPr>
          <w:rFonts w:ascii="Times New Roman" w:hAnsi="Times New Roman"/>
          <w:sz w:val="28"/>
          <w:szCs w:val="28"/>
        </w:rPr>
        <w:tab/>
        <w:t>ошибки</w:t>
      </w:r>
      <w:r w:rsidRPr="00F0714F">
        <w:rPr>
          <w:rFonts w:ascii="Times New Roman" w:hAnsi="Times New Roman"/>
          <w:sz w:val="28"/>
          <w:szCs w:val="28"/>
        </w:rPr>
        <w:tab/>
        <w:t>в</w:t>
      </w:r>
      <w:r w:rsidRPr="00F0714F">
        <w:rPr>
          <w:rFonts w:ascii="Times New Roman" w:hAnsi="Times New Roman"/>
          <w:sz w:val="28"/>
          <w:szCs w:val="28"/>
        </w:rPr>
        <w:tab/>
        <w:t>построении</w:t>
      </w:r>
      <w:r w:rsidRPr="00F0714F">
        <w:rPr>
          <w:rFonts w:ascii="Times New Roman" w:hAnsi="Times New Roman"/>
          <w:sz w:val="28"/>
          <w:szCs w:val="28"/>
        </w:rPr>
        <w:tab/>
        <w:t>предложений</w:t>
      </w:r>
      <w:r w:rsidRPr="00F0714F">
        <w:rPr>
          <w:rFonts w:ascii="Times New Roman" w:hAnsi="Times New Roman"/>
          <w:sz w:val="28"/>
          <w:szCs w:val="28"/>
        </w:rPr>
        <w:tab/>
        <w:t>с</w:t>
      </w:r>
      <w:r w:rsidRPr="00F0714F">
        <w:rPr>
          <w:rFonts w:ascii="Times New Roman" w:hAnsi="Times New Roman"/>
          <w:sz w:val="28"/>
          <w:szCs w:val="28"/>
        </w:rPr>
        <w:tab/>
        <w:t>деепричастными или причастными оборотами;</w:t>
      </w:r>
    </w:p>
    <w:p w:rsidR="000D2746" w:rsidRPr="00F0714F" w:rsidRDefault="000D2746" w:rsidP="0060013D">
      <w:pPr>
        <w:pStyle w:val="a5"/>
        <w:jc w:val="both"/>
        <w:rPr>
          <w:rFonts w:ascii="Times New Roman" w:hAnsi="Times New Roman"/>
          <w:sz w:val="28"/>
          <w:szCs w:val="28"/>
        </w:rPr>
      </w:pPr>
      <w:r w:rsidRPr="00F0714F">
        <w:rPr>
          <w:rFonts w:ascii="Times New Roman" w:hAnsi="Times New Roman"/>
          <w:sz w:val="28"/>
          <w:szCs w:val="28"/>
        </w:rPr>
        <w:t>−</w:t>
      </w:r>
      <w:r w:rsidRPr="00F0714F">
        <w:rPr>
          <w:rFonts w:ascii="Times New Roman" w:hAnsi="Times New Roman"/>
          <w:sz w:val="28"/>
          <w:szCs w:val="28"/>
        </w:rPr>
        <w:tab/>
        <w:t>ошибки в построении предложений с однородными членами;</w:t>
      </w:r>
    </w:p>
    <w:p w:rsidR="000D2746" w:rsidRPr="00F0714F" w:rsidRDefault="000D2746" w:rsidP="0060013D">
      <w:pPr>
        <w:pStyle w:val="a5"/>
        <w:jc w:val="both"/>
        <w:rPr>
          <w:rFonts w:ascii="Times New Roman" w:hAnsi="Times New Roman"/>
          <w:sz w:val="28"/>
          <w:szCs w:val="28"/>
        </w:rPr>
      </w:pPr>
      <w:r w:rsidRPr="00F0714F">
        <w:rPr>
          <w:rFonts w:ascii="Times New Roman" w:hAnsi="Times New Roman"/>
          <w:sz w:val="28"/>
          <w:szCs w:val="28"/>
        </w:rPr>
        <w:t>−</w:t>
      </w:r>
      <w:r w:rsidRPr="00F0714F">
        <w:rPr>
          <w:rFonts w:ascii="Times New Roman" w:hAnsi="Times New Roman"/>
          <w:sz w:val="28"/>
          <w:szCs w:val="28"/>
        </w:rPr>
        <w:tab/>
        <w:t>нарушение видо-временной соотнесённости глагольных форм;</w:t>
      </w:r>
    </w:p>
    <w:p w:rsidR="00840F0E" w:rsidRPr="00F0714F" w:rsidRDefault="000D2746" w:rsidP="0060013D">
      <w:pPr>
        <w:pStyle w:val="a5"/>
        <w:jc w:val="both"/>
        <w:rPr>
          <w:rFonts w:ascii="Times New Roman" w:hAnsi="Times New Roman"/>
          <w:sz w:val="28"/>
          <w:szCs w:val="28"/>
        </w:rPr>
      </w:pPr>
      <w:r w:rsidRPr="00F0714F">
        <w:rPr>
          <w:rFonts w:ascii="Times New Roman" w:hAnsi="Times New Roman"/>
          <w:sz w:val="28"/>
          <w:szCs w:val="28"/>
        </w:rPr>
        <w:t>−</w:t>
      </w:r>
      <w:r w:rsidRPr="00F0714F">
        <w:rPr>
          <w:rFonts w:ascii="Times New Roman" w:hAnsi="Times New Roman"/>
          <w:sz w:val="28"/>
          <w:szCs w:val="28"/>
        </w:rPr>
        <w:tab/>
        <w:t>нарушение согласования или управления.</w:t>
      </w:r>
    </w:p>
    <w:p w:rsidR="00AC798C" w:rsidRPr="00F0714F" w:rsidRDefault="00AC798C" w:rsidP="0060013D">
      <w:pPr>
        <w:pStyle w:val="a5"/>
        <w:jc w:val="both"/>
        <w:rPr>
          <w:rFonts w:ascii="Times New Roman" w:hAnsi="Times New Roman"/>
          <w:b/>
          <w:sz w:val="28"/>
          <w:szCs w:val="28"/>
        </w:rPr>
      </w:pPr>
      <w:r w:rsidRPr="00F0714F">
        <w:rPr>
          <w:rFonts w:ascii="Times New Roman" w:hAnsi="Times New Roman"/>
          <w:b/>
          <w:sz w:val="28"/>
          <w:szCs w:val="28"/>
        </w:rPr>
        <w:t>Выводы и заключения</w:t>
      </w:r>
    </w:p>
    <w:p w:rsidR="00AC798C" w:rsidRPr="00F0714F" w:rsidRDefault="002F24E8" w:rsidP="00AC798C">
      <w:pPr>
        <w:spacing w:after="0" w:line="240" w:lineRule="auto"/>
        <w:ind w:firstLine="540"/>
        <w:jc w:val="both"/>
        <w:rPr>
          <w:rFonts w:ascii="Times New Roman" w:hAnsi="Times New Roman"/>
          <w:bCs/>
          <w:sz w:val="28"/>
          <w:szCs w:val="28"/>
        </w:rPr>
      </w:pPr>
      <w:r w:rsidRPr="00F0714F">
        <w:rPr>
          <w:rFonts w:ascii="Times New Roman" w:hAnsi="Times New Roman"/>
          <w:sz w:val="28"/>
          <w:szCs w:val="28"/>
        </w:rPr>
        <w:t xml:space="preserve">В целом, </w:t>
      </w:r>
      <w:r w:rsidRPr="00F0714F">
        <w:rPr>
          <w:rFonts w:ascii="Times New Roman" w:hAnsi="Times New Roman"/>
          <w:bCs/>
          <w:sz w:val="28"/>
          <w:szCs w:val="28"/>
        </w:rPr>
        <w:t>в</w:t>
      </w:r>
      <w:r w:rsidR="00AE40A4" w:rsidRPr="00F0714F">
        <w:rPr>
          <w:rFonts w:ascii="Times New Roman" w:hAnsi="Times New Roman"/>
          <w:bCs/>
          <w:sz w:val="28"/>
          <w:szCs w:val="28"/>
        </w:rPr>
        <w:t>се обучающиеся получили «Зачет» по четырем критериям.</w:t>
      </w:r>
      <w:r w:rsidRPr="00F0714F">
        <w:rPr>
          <w:rFonts w:ascii="Times New Roman" w:hAnsi="Times New Roman"/>
          <w:sz w:val="28"/>
          <w:szCs w:val="28"/>
        </w:rPr>
        <w:t xml:space="preserve"> </w:t>
      </w:r>
      <w:r w:rsidR="00AE40A4" w:rsidRPr="00F0714F">
        <w:rPr>
          <w:rFonts w:ascii="Times New Roman" w:hAnsi="Times New Roman"/>
          <w:bCs/>
          <w:sz w:val="28"/>
          <w:szCs w:val="28"/>
        </w:rPr>
        <w:t>По пятому критерию («Грамотность») «Незачет» получили</w:t>
      </w:r>
      <w:r w:rsidR="001941B6" w:rsidRPr="00F0714F">
        <w:rPr>
          <w:rFonts w:ascii="Times New Roman" w:hAnsi="Times New Roman"/>
          <w:bCs/>
          <w:sz w:val="28"/>
          <w:szCs w:val="28"/>
        </w:rPr>
        <w:t xml:space="preserve"> </w:t>
      </w:r>
      <w:r w:rsidR="00AC798C" w:rsidRPr="00F0714F">
        <w:rPr>
          <w:rFonts w:ascii="Times New Roman" w:hAnsi="Times New Roman"/>
          <w:bCs/>
          <w:sz w:val="28"/>
          <w:szCs w:val="28"/>
        </w:rPr>
        <w:t>3 обучающихся (6</w:t>
      </w:r>
      <w:r w:rsidR="00AE40A4" w:rsidRPr="00F0714F">
        <w:rPr>
          <w:rFonts w:ascii="Times New Roman" w:hAnsi="Times New Roman"/>
          <w:bCs/>
          <w:sz w:val="28"/>
          <w:szCs w:val="28"/>
        </w:rPr>
        <w:t xml:space="preserve">%): </w:t>
      </w:r>
      <w:r w:rsidR="00AC798C" w:rsidRPr="00F0714F">
        <w:rPr>
          <w:rFonts w:ascii="Times New Roman" w:hAnsi="Times New Roman"/>
          <w:bCs/>
          <w:sz w:val="28"/>
          <w:szCs w:val="28"/>
        </w:rPr>
        <w:t>1 обучающийся МАНОУ «ОК «Слобожанщина», 2 обучающихся МОУ «Краснояружская СОШ №2». В сравнении с прошлым годом сократилось число участников, получивших «незачет» по критерию «Грамотность» на 15,3% (с 21,3% до 6%).</w:t>
      </w:r>
    </w:p>
    <w:p w:rsidR="00AC798C" w:rsidRPr="00EA471F" w:rsidRDefault="00AC798C" w:rsidP="00AC798C">
      <w:pPr>
        <w:pStyle w:val="a5"/>
        <w:ind w:firstLine="708"/>
        <w:jc w:val="both"/>
        <w:rPr>
          <w:rFonts w:ascii="Times New Roman" w:hAnsi="Times New Roman"/>
          <w:sz w:val="28"/>
          <w:szCs w:val="28"/>
        </w:rPr>
      </w:pPr>
      <w:r w:rsidRPr="00EA471F">
        <w:rPr>
          <w:rFonts w:ascii="Times New Roman" w:hAnsi="Times New Roman"/>
          <w:sz w:val="28"/>
          <w:szCs w:val="28"/>
        </w:rPr>
        <w:t>Анализ  результатов  сочинения  в  соответствии  с  критериями  №  2 «Аргументация. Привлечение литературного материала» и № 3 «Композиция и логика рассуждения» позволяет сделать вывод, что уровень сформированности метапредметных образовательных результатов, отражающих достижения обучающихся, полученные в результате изучения учебных предметов «Литература» и «Русский язык», и характеризующие уровень развития универсальных учебных действий, способов деятельности и овладения межпредметными (междисциплинарными) понятиями, у выпускников Краснояружского района находится на достаточно высоком уровне и говорит об эффективной деятельности педагогов по подготовке обучающихся к написанию итогового сочинения на всех уровнях общего образования. Выпускники района показали максимальное значение (100%) по данным критериям (также как и в прошлом году).</w:t>
      </w:r>
    </w:p>
    <w:p w:rsidR="00AE40A4" w:rsidRPr="00EA471F" w:rsidRDefault="002F24E8" w:rsidP="0060013D">
      <w:pPr>
        <w:pStyle w:val="a5"/>
        <w:ind w:firstLine="708"/>
        <w:jc w:val="both"/>
        <w:rPr>
          <w:rFonts w:ascii="Times New Roman" w:hAnsi="Times New Roman"/>
          <w:sz w:val="28"/>
          <w:szCs w:val="28"/>
        </w:rPr>
      </w:pPr>
      <w:r w:rsidRPr="00EA471F">
        <w:rPr>
          <w:rFonts w:ascii="Times New Roman" w:hAnsi="Times New Roman"/>
          <w:bCs/>
          <w:sz w:val="28"/>
          <w:szCs w:val="28"/>
        </w:rPr>
        <w:t xml:space="preserve">Таким образом, анализ итогового сочинения в Краснояружском районе позволяет сделать вывод о том, что в целом результаты </w:t>
      </w:r>
      <w:r w:rsidR="00AC798C" w:rsidRPr="00EA471F">
        <w:rPr>
          <w:rFonts w:ascii="Times New Roman" w:hAnsi="Times New Roman"/>
          <w:bCs/>
          <w:sz w:val="28"/>
          <w:szCs w:val="28"/>
        </w:rPr>
        <w:t>в 2023/2024</w:t>
      </w:r>
      <w:r w:rsidRPr="00EA471F">
        <w:rPr>
          <w:rFonts w:ascii="Times New Roman" w:hAnsi="Times New Roman"/>
          <w:bCs/>
          <w:sz w:val="28"/>
          <w:szCs w:val="28"/>
        </w:rPr>
        <w:t xml:space="preserve"> учебном году высокие, сопоставимы с результатами прошлого года, что свидетельствует о целенаправленной, систематической работе педагогов, занимающихс</w:t>
      </w:r>
      <w:r w:rsidR="002F4261" w:rsidRPr="00EA471F">
        <w:rPr>
          <w:rFonts w:ascii="Times New Roman" w:hAnsi="Times New Roman"/>
          <w:bCs/>
          <w:sz w:val="28"/>
          <w:szCs w:val="28"/>
        </w:rPr>
        <w:t>я подготовкой обучающихся к ГИА.</w:t>
      </w:r>
      <w:r w:rsidR="002F4261" w:rsidRPr="00EA471F">
        <w:rPr>
          <w:rFonts w:ascii="Times New Roman" w:hAnsi="Times New Roman"/>
          <w:sz w:val="28"/>
          <w:szCs w:val="28"/>
        </w:rPr>
        <w:t xml:space="preserve"> В</w:t>
      </w:r>
      <w:r w:rsidR="00AE40A4" w:rsidRPr="00EA471F">
        <w:rPr>
          <w:rFonts w:ascii="Times New Roman" w:hAnsi="Times New Roman"/>
          <w:sz w:val="28"/>
          <w:szCs w:val="28"/>
        </w:rPr>
        <w:t>се учащи</w:t>
      </w:r>
      <w:r w:rsidR="002F4261" w:rsidRPr="00EA471F">
        <w:rPr>
          <w:rFonts w:ascii="Times New Roman" w:hAnsi="Times New Roman"/>
          <w:sz w:val="28"/>
          <w:szCs w:val="28"/>
        </w:rPr>
        <w:t xml:space="preserve">еся 11 классов ОУ района </w:t>
      </w:r>
      <w:r w:rsidR="00AE40A4" w:rsidRPr="00EA471F">
        <w:rPr>
          <w:rFonts w:ascii="Times New Roman" w:hAnsi="Times New Roman"/>
          <w:sz w:val="28"/>
          <w:szCs w:val="28"/>
        </w:rPr>
        <w:t xml:space="preserve"> справились с итоговым сочинением. </w:t>
      </w:r>
      <w:r w:rsidR="001941B6" w:rsidRPr="00EA471F">
        <w:rPr>
          <w:rFonts w:ascii="Times New Roman" w:hAnsi="Times New Roman"/>
          <w:sz w:val="28"/>
          <w:szCs w:val="28"/>
        </w:rPr>
        <w:t>100% участников получили «зачет». Такая динамика сохр</w:t>
      </w:r>
      <w:r w:rsidR="00AC798C" w:rsidRPr="00EA471F">
        <w:rPr>
          <w:rFonts w:ascii="Times New Roman" w:hAnsi="Times New Roman"/>
          <w:sz w:val="28"/>
          <w:szCs w:val="28"/>
        </w:rPr>
        <w:t>аняется в течение последних четырех</w:t>
      </w:r>
      <w:r w:rsidR="001941B6" w:rsidRPr="00EA471F">
        <w:rPr>
          <w:rFonts w:ascii="Times New Roman" w:hAnsi="Times New Roman"/>
          <w:sz w:val="28"/>
          <w:szCs w:val="28"/>
        </w:rPr>
        <w:t xml:space="preserve"> лет.</w:t>
      </w:r>
    </w:p>
    <w:p w:rsidR="00AE40A4" w:rsidRDefault="002F4261" w:rsidP="0060013D">
      <w:pPr>
        <w:pStyle w:val="a5"/>
        <w:ind w:firstLine="540"/>
        <w:jc w:val="both"/>
        <w:rPr>
          <w:rFonts w:ascii="Times New Roman" w:hAnsi="Times New Roman"/>
          <w:sz w:val="28"/>
          <w:szCs w:val="28"/>
        </w:rPr>
      </w:pPr>
      <w:r w:rsidRPr="00EA471F">
        <w:rPr>
          <w:rFonts w:ascii="Times New Roman" w:hAnsi="Times New Roman"/>
          <w:sz w:val="28"/>
          <w:szCs w:val="28"/>
        </w:rPr>
        <w:t xml:space="preserve">И хотя содержательный анализ результатов итогового сочинения показывает, что при зачетной системе оценивания подавляющее число выпускников справляется с задачами написания экзаменационной работы, </w:t>
      </w:r>
      <w:r w:rsidRPr="00EA471F">
        <w:rPr>
          <w:rFonts w:ascii="Times New Roman" w:hAnsi="Times New Roman"/>
          <w:sz w:val="28"/>
          <w:szCs w:val="28"/>
        </w:rPr>
        <w:lastRenderedPageBreak/>
        <w:t>итоговое сочинение обнаружило проблемы с речевой подготовкой выпускников, компетентностью в письменной коммуникации, грамотностью. В связи с этим стоит обратить внимание на ряд характерных затруднений, мешающих значительной части обучающихся создавать сочинение-рассуждение хорошего качества.</w:t>
      </w:r>
    </w:p>
    <w:p w:rsidR="00EA471F" w:rsidRPr="00EA471F" w:rsidRDefault="00EA471F" w:rsidP="0060013D">
      <w:pPr>
        <w:pStyle w:val="a5"/>
        <w:ind w:firstLine="540"/>
        <w:jc w:val="both"/>
        <w:rPr>
          <w:rFonts w:ascii="Times New Roman" w:hAnsi="Times New Roman"/>
          <w:sz w:val="28"/>
          <w:szCs w:val="28"/>
        </w:rPr>
      </w:pPr>
    </w:p>
    <w:p w:rsidR="00EA471F" w:rsidRPr="00EA471F" w:rsidRDefault="00EA471F" w:rsidP="00EA471F">
      <w:pPr>
        <w:pStyle w:val="a5"/>
        <w:jc w:val="both"/>
        <w:rPr>
          <w:rFonts w:ascii="Times New Roman" w:hAnsi="Times New Roman"/>
          <w:b/>
          <w:sz w:val="28"/>
          <w:szCs w:val="28"/>
        </w:rPr>
      </w:pPr>
      <w:r w:rsidRPr="00EA471F">
        <w:rPr>
          <w:rFonts w:ascii="Times New Roman" w:hAnsi="Times New Roman"/>
          <w:b/>
          <w:sz w:val="28"/>
          <w:szCs w:val="28"/>
        </w:rPr>
        <w:t xml:space="preserve">      Рекомендации по использованию результатов анализа итогового сочинения в целях повышения качества обучения русскому языку и литературе, в том числе в целях развития коммуникативной компетентности обучающихся.</w:t>
      </w:r>
    </w:p>
    <w:p w:rsidR="00EA471F" w:rsidRPr="00EA471F" w:rsidRDefault="00F0714F" w:rsidP="00EA471F">
      <w:pPr>
        <w:pStyle w:val="a5"/>
        <w:jc w:val="both"/>
        <w:rPr>
          <w:rFonts w:ascii="Times New Roman" w:hAnsi="Times New Roman"/>
          <w:sz w:val="28"/>
          <w:szCs w:val="28"/>
        </w:rPr>
      </w:pPr>
      <w:r>
        <w:rPr>
          <w:rFonts w:ascii="Times New Roman" w:hAnsi="Times New Roman"/>
          <w:sz w:val="28"/>
          <w:szCs w:val="28"/>
        </w:rPr>
        <w:t xml:space="preserve">          </w:t>
      </w:r>
      <w:r w:rsidR="00EA471F">
        <w:rPr>
          <w:rFonts w:ascii="Times New Roman" w:hAnsi="Times New Roman"/>
          <w:sz w:val="28"/>
          <w:szCs w:val="28"/>
        </w:rPr>
        <w:t xml:space="preserve"> </w:t>
      </w:r>
      <w:r w:rsidR="00EA471F" w:rsidRPr="00EA471F">
        <w:rPr>
          <w:rFonts w:ascii="Times New Roman" w:hAnsi="Times New Roman"/>
          <w:sz w:val="28"/>
          <w:szCs w:val="28"/>
        </w:rPr>
        <w:t>В целях повышения качества обучения русскому языку и литературе, улучшения     качества     образования     в      части      проведения      ГИА по образовательным программам среднего общего образования в форме итогового сочинения, в том числе в целях развития коммуникативной компетентности обучающихся, необходимо довести до сведения руководителей методических объединений, учителей русского языка и литературы, а также иных учебных предметов, результаты анализа  итогового   сочинения   с   указанием   затруднений,   возникающих у выпускников во время выполнения работы.</w:t>
      </w:r>
    </w:p>
    <w:p w:rsidR="004075BE" w:rsidRPr="00F0714F" w:rsidRDefault="00F0714F" w:rsidP="00F0714F">
      <w:pPr>
        <w:pStyle w:val="a5"/>
        <w:jc w:val="both"/>
        <w:rPr>
          <w:rFonts w:ascii="Times New Roman" w:hAnsi="Times New Roman"/>
          <w:sz w:val="28"/>
          <w:szCs w:val="28"/>
        </w:rPr>
      </w:pPr>
      <w:r>
        <w:rPr>
          <w:rFonts w:ascii="Times New Roman" w:hAnsi="Times New Roman"/>
          <w:sz w:val="28"/>
          <w:szCs w:val="28"/>
        </w:rPr>
        <w:t xml:space="preserve">         </w:t>
      </w:r>
      <w:r w:rsidR="00EA471F" w:rsidRPr="00EA471F">
        <w:rPr>
          <w:rFonts w:ascii="Times New Roman" w:hAnsi="Times New Roman"/>
          <w:sz w:val="28"/>
          <w:szCs w:val="28"/>
        </w:rPr>
        <w:t>Организовать   и   провести   мероприятия,   направленные</w:t>
      </w:r>
      <w:r>
        <w:rPr>
          <w:rFonts w:ascii="Times New Roman" w:hAnsi="Times New Roman"/>
          <w:sz w:val="28"/>
          <w:szCs w:val="28"/>
        </w:rPr>
        <w:t xml:space="preserve"> </w:t>
      </w:r>
      <w:r w:rsidR="00EA471F" w:rsidRPr="00EA471F">
        <w:rPr>
          <w:rFonts w:ascii="Times New Roman" w:hAnsi="Times New Roman"/>
          <w:sz w:val="28"/>
          <w:szCs w:val="28"/>
        </w:rPr>
        <w:t>на методическое взаимодействие учителей русского  языка  и  литературы для обеспечения преемственности процесса преподавания  предмета, создания условий для обмена профессиональным педагогическим опытом, обсуждения способов предупрежден</w:t>
      </w:r>
      <w:r>
        <w:rPr>
          <w:rFonts w:ascii="Times New Roman" w:hAnsi="Times New Roman"/>
          <w:sz w:val="28"/>
          <w:szCs w:val="28"/>
        </w:rPr>
        <w:t>ия типичных ошибок обучающихся.</w:t>
      </w:r>
    </w:p>
    <w:p w:rsidR="00EA471F" w:rsidRPr="00F0714F" w:rsidRDefault="00EA471F" w:rsidP="00F0714F">
      <w:pPr>
        <w:pStyle w:val="a5"/>
        <w:jc w:val="both"/>
        <w:rPr>
          <w:rFonts w:ascii="Times New Roman" w:hAnsi="Times New Roman"/>
          <w:sz w:val="28"/>
          <w:szCs w:val="28"/>
        </w:rPr>
      </w:pPr>
    </w:p>
    <w:p w:rsidR="00EA471F" w:rsidRPr="00F0714F" w:rsidRDefault="004075BE" w:rsidP="00F0714F">
      <w:pPr>
        <w:pStyle w:val="a5"/>
        <w:jc w:val="both"/>
        <w:rPr>
          <w:rFonts w:ascii="Times New Roman" w:hAnsi="Times New Roman"/>
          <w:b/>
          <w:sz w:val="28"/>
          <w:szCs w:val="28"/>
        </w:rPr>
      </w:pPr>
      <w:r w:rsidRPr="00F0714F">
        <w:rPr>
          <w:rFonts w:ascii="Times New Roman" w:hAnsi="Times New Roman"/>
          <w:sz w:val="28"/>
          <w:szCs w:val="28"/>
        </w:rPr>
        <w:tab/>
      </w:r>
      <w:r w:rsidR="00EA471F" w:rsidRPr="00F0714F">
        <w:rPr>
          <w:rFonts w:ascii="Times New Roman" w:hAnsi="Times New Roman"/>
          <w:b/>
          <w:sz w:val="28"/>
          <w:szCs w:val="28"/>
        </w:rPr>
        <w:t>Методические   рекомендации    для    учителей    русского    языка и литературы по результатам анализа итогового сочинения.</w:t>
      </w:r>
    </w:p>
    <w:p w:rsidR="00F0714F" w:rsidRPr="00F0714F" w:rsidRDefault="00F0714F" w:rsidP="00F0714F">
      <w:pPr>
        <w:pStyle w:val="a5"/>
        <w:ind w:firstLine="708"/>
        <w:jc w:val="both"/>
        <w:rPr>
          <w:rFonts w:ascii="Times New Roman" w:hAnsi="Times New Roman"/>
          <w:sz w:val="28"/>
          <w:szCs w:val="28"/>
        </w:rPr>
      </w:pPr>
      <w:r w:rsidRPr="00F0714F">
        <w:rPr>
          <w:rFonts w:ascii="Times New Roman" w:hAnsi="Times New Roman"/>
          <w:sz w:val="28"/>
          <w:szCs w:val="28"/>
        </w:rPr>
        <w:t>Для закрепления положительной динамики и достижения высоких результатов итогового сочинения на уроках русского языка необходимо:</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w:t>
      </w:r>
      <w:r w:rsidR="00F0714F" w:rsidRPr="00F0714F">
        <w:rPr>
          <w:rFonts w:ascii="Times New Roman" w:hAnsi="Times New Roman"/>
          <w:sz w:val="28"/>
          <w:szCs w:val="28"/>
        </w:rPr>
        <w:t>более полно и последовательно использовать текстоцентрический принцип в обучении русскому языку, при котором текст на уроке является высшей дидактической единицей; работа с текстом должна предваряться системой  предтекстовых  и  послетекстовых  заданий,  что позволит  создать у школьников правильное представление о многофункциональности языкового явления как грамматического, коммуникативного и эстетического факта;</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w:t>
      </w:r>
      <w:r w:rsidR="00F0714F" w:rsidRPr="00F0714F">
        <w:rPr>
          <w:rFonts w:ascii="Times New Roman" w:hAnsi="Times New Roman"/>
          <w:sz w:val="28"/>
          <w:szCs w:val="28"/>
        </w:rPr>
        <w:t>при изучении орфографических и грамматических явлений усилить внимание к смысловой стороне работы с текстом (определение темы, основной мысли, работа с ключевыми словами и т.п.);</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w:t>
      </w:r>
      <w:r w:rsidR="00F0714F" w:rsidRPr="00F0714F">
        <w:rPr>
          <w:rFonts w:ascii="Times New Roman" w:hAnsi="Times New Roman"/>
          <w:sz w:val="28"/>
          <w:szCs w:val="28"/>
        </w:rPr>
        <w:t>при организации повторения программного материала в процессе подготовки к итоговому сочинению более широко использовать приёмы формирующего оценивания;</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w:t>
      </w:r>
      <w:r w:rsidR="00F0714F" w:rsidRPr="00F0714F">
        <w:rPr>
          <w:rFonts w:ascii="Times New Roman" w:hAnsi="Times New Roman"/>
          <w:sz w:val="28"/>
          <w:szCs w:val="28"/>
        </w:rPr>
        <w:t>при работе с текстом уделять внимание морфемному анализу, вопросам морфологии,  лексики,  структурно-семантическим  особенностям  простых и сложных предложений, их коммуникативным особенностям;</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w:t>
      </w:r>
      <w:r w:rsidR="00F0714F" w:rsidRPr="00F0714F">
        <w:rPr>
          <w:rFonts w:ascii="Times New Roman" w:hAnsi="Times New Roman"/>
          <w:sz w:val="28"/>
          <w:szCs w:val="28"/>
        </w:rPr>
        <w:t>внедрять в учебный процесс разнообразные виды языкового анализа учётом        семантической         характеристики         языкового         явления и его функциональных особенностей.</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lastRenderedPageBreak/>
        <w:t xml:space="preserve">        </w:t>
      </w:r>
      <w:r w:rsidR="00F0714F" w:rsidRPr="00F0714F">
        <w:rPr>
          <w:rFonts w:ascii="Times New Roman" w:hAnsi="Times New Roman"/>
          <w:sz w:val="28"/>
          <w:szCs w:val="28"/>
        </w:rPr>
        <w:t>Для совершенствования организации и методики преподавания учебного предмета «Литература» следует формировать у обучающихся понимание необходимости чтения художественных произведений, а не их краткого содержания или просмотра экранизаций,  поскольку  незнание самого произведения приводит к его искажению в сознании выпускников и грубым фактическим ошибкам в их сочинениях. Учителю важно формировать умение анализировать содержание текста,  обобщать наблюдения над художественным текстом, логично и последовательно излагать мысли, соблюдая нормы речи и не допуская фактологической неточности.  Занимаясь  подготовкой  к  итоговому  сочинению,  необходимо</w:t>
      </w:r>
      <w:r>
        <w:rPr>
          <w:rFonts w:ascii="Times New Roman" w:hAnsi="Times New Roman"/>
          <w:sz w:val="28"/>
          <w:szCs w:val="28"/>
        </w:rPr>
        <w:t xml:space="preserve"> </w:t>
      </w:r>
      <w:r w:rsidR="00F0714F" w:rsidRPr="00F0714F">
        <w:rPr>
          <w:rFonts w:ascii="Times New Roman" w:hAnsi="Times New Roman"/>
          <w:sz w:val="28"/>
          <w:szCs w:val="28"/>
        </w:rPr>
        <w:t>учить воспринимать информацию, содержащуюся в художественном произведении, находить литературные аналогии, убедительно сопоставляя выбранные произведения, без искажений выявлять авторскую позицию; совершенствовать навыки внимательного чтения с выявлением особенностей содержания и формы литературного произведения. Занимаясь подготовкой к итоговому сочинению, продолжать работу с анализом проблемы текста литературного произведения или критической статьи, а не заниматься их пересказом, учить уместному цитированию для подтверждения собственных размышлений.</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 xml:space="preserve">          </w:t>
      </w:r>
      <w:r w:rsidR="00F0714F" w:rsidRPr="00F0714F">
        <w:rPr>
          <w:rFonts w:ascii="Times New Roman" w:hAnsi="Times New Roman"/>
          <w:sz w:val="28"/>
          <w:szCs w:val="28"/>
        </w:rPr>
        <w:t>На уроках русского языка и литературы учителям следует организовывать деятельность обучающихся, нацеленную на формирование навыка речевого самоконтроля, умения анализировать и корректировать свои устные и письменные высказывания в соответствии с нормами современного русского литературного языка, а также коммуникативной задачей.</w:t>
      </w:r>
    </w:p>
    <w:p w:rsidR="00F0714F" w:rsidRPr="00F0714F" w:rsidRDefault="00611B87" w:rsidP="00F0714F">
      <w:pPr>
        <w:pStyle w:val="a5"/>
        <w:jc w:val="both"/>
        <w:rPr>
          <w:rFonts w:ascii="Times New Roman" w:hAnsi="Times New Roman"/>
          <w:sz w:val="28"/>
          <w:szCs w:val="28"/>
        </w:rPr>
      </w:pPr>
      <w:r>
        <w:rPr>
          <w:rFonts w:ascii="Times New Roman" w:hAnsi="Times New Roman"/>
          <w:sz w:val="28"/>
          <w:szCs w:val="28"/>
        </w:rPr>
        <w:t xml:space="preserve">          </w:t>
      </w:r>
      <w:r w:rsidR="00F0714F" w:rsidRPr="00F0714F">
        <w:rPr>
          <w:rFonts w:ascii="Times New Roman" w:hAnsi="Times New Roman"/>
          <w:sz w:val="28"/>
          <w:szCs w:val="28"/>
        </w:rPr>
        <w:t>Педагогам необходимо использовать в работе современные способы проверки знаний, умений и навыков обучающихся, соблюдать нормы проверки ученических работ, совершенствовать систему диагностических материалов для организации текущего, промежуточного и итогового контроля по предмету с учетом типичных ошибок и затруднений выпускников, выявленных в результа</w:t>
      </w:r>
      <w:r w:rsidR="00C1482E">
        <w:rPr>
          <w:rFonts w:ascii="Times New Roman" w:hAnsi="Times New Roman"/>
          <w:sz w:val="28"/>
          <w:szCs w:val="28"/>
        </w:rPr>
        <w:t xml:space="preserve">те проведения контрольных работ. </w:t>
      </w:r>
      <w:r w:rsidR="00C1482E" w:rsidRPr="00F0714F">
        <w:rPr>
          <w:rFonts w:ascii="Times New Roman" w:hAnsi="Times New Roman"/>
          <w:sz w:val="28"/>
          <w:szCs w:val="28"/>
        </w:rPr>
        <w:t xml:space="preserve"> </w:t>
      </w:r>
      <w:r w:rsidR="00C1482E">
        <w:rPr>
          <w:rFonts w:ascii="Times New Roman" w:hAnsi="Times New Roman"/>
          <w:sz w:val="28"/>
          <w:szCs w:val="28"/>
        </w:rPr>
        <w:t xml:space="preserve">   </w:t>
      </w:r>
      <w:r w:rsidR="00F0714F" w:rsidRPr="00F0714F">
        <w:rPr>
          <w:rFonts w:ascii="Times New Roman" w:hAnsi="Times New Roman"/>
          <w:sz w:val="28"/>
          <w:szCs w:val="28"/>
        </w:rPr>
        <w:t>Важно регулярно применять технологии и методики коммуникативного, интерактивного, проектного обучения, эффективно используя ресурсы информационной образовательной среды по предмету (ЭОР региональных  и  федеральных  коллекций,  электронные  приложения и специальные учебные пособия к УМК, цифровые образовательные платформы «Российская электронная школа» и пр.) для расширения возможностей работы с источниками информации на уроках.</w:t>
      </w:r>
    </w:p>
    <w:p w:rsidR="00F0714F" w:rsidRPr="00F0714F" w:rsidRDefault="00C1482E" w:rsidP="00F0714F">
      <w:pPr>
        <w:pStyle w:val="a5"/>
        <w:jc w:val="both"/>
        <w:rPr>
          <w:rFonts w:ascii="Times New Roman" w:hAnsi="Times New Roman"/>
          <w:sz w:val="28"/>
          <w:szCs w:val="28"/>
        </w:rPr>
      </w:pPr>
      <w:r>
        <w:rPr>
          <w:rFonts w:ascii="Times New Roman" w:hAnsi="Times New Roman"/>
          <w:sz w:val="28"/>
          <w:szCs w:val="28"/>
        </w:rPr>
        <w:t xml:space="preserve">               </w:t>
      </w:r>
      <w:r w:rsidR="00F0714F" w:rsidRPr="00F0714F">
        <w:rPr>
          <w:rFonts w:ascii="Times New Roman" w:hAnsi="Times New Roman"/>
          <w:sz w:val="28"/>
          <w:szCs w:val="28"/>
        </w:rPr>
        <w:t>При конструировании диагностических материалов и проведения промежуточной и текущей диагностики на уроках русского языка включать материалы     открытого     банка     ФИПИ.     Мотивировать     обучающихся к «нарешиванию» заданий ГИА для формирования устойчивых навыков письма, сочетая данный вид деятельности с фундаментальной подготовкой, позволяющей сформировать у обучающихся общие учебные действия, способствующие более эффективному усвоению изучаемых вопросов.</w:t>
      </w:r>
    </w:p>
    <w:p w:rsidR="00F0714F" w:rsidRPr="00F0714F" w:rsidRDefault="00C1482E" w:rsidP="00F0714F">
      <w:pPr>
        <w:pStyle w:val="a5"/>
        <w:jc w:val="both"/>
        <w:rPr>
          <w:rFonts w:ascii="Times New Roman" w:hAnsi="Times New Roman"/>
          <w:sz w:val="28"/>
          <w:szCs w:val="28"/>
        </w:rPr>
      </w:pPr>
      <w:r>
        <w:rPr>
          <w:rFonts w:ascii="Times New Roman" w:hAnsi="Times New Roman"/>
          <w:sz w:val="28"/>
          <w:szCs w:val="28"/>
        </w:rPr>
        <w:t xml:space="preserve">           </w:t>
      </w:r>
      <w:r w:rsidR="00F0714F" w:rsidRPr="00F0714F">
        <w:rPr>
          <w:rFonts w:ascii="Times New Roman" w:hAnsi="Times New Roman"/>
          <w:sz w:val="28"/>
          <w:szCs w:val="28"/>
        </w:rPr>
        <w:t>Повышать</w:t>
      </w:r>
      <w:r w:rsidR="00F0714F" w:rsidRPr="00F0714F">
        <w:rPr>
          <w:rFonts w:ascii="Times New Roman" w:hAnsi="Times New Roman"/>
          <w:sz w:val="28"/>
          <w:szCs w:val="28"/>
        </w:rPr>
        <w:tab/>
        <w:t>уровень</w:t>
      </w:r>
      <w:r w:rsidR="00F0714F" w:rsidRPr="00F0714F">
        <w:rPr>
          <w:rFonts w:ascii="Times New Roman" w:hAnsi="Times New Roman"/>
          <w:sz w:val="28"/>
          <w:szCs w:val="28"/>
        </w:rPr>
        <w:tab/>
        <w:t>профессиональной</w:t>
      </w:r>
      <w:r w:rsidR="00F0714F" w:rsidRPr="00F0714F">
        <w:rPr>
          <w:rFonts w:ascii="Times New Roman" w:hAnsi="Times New Roman"/>
          <w:sz w:val="28"/>
          <w:szCs w:val="28"/>
        </w:rPr>
        <w:tab/>
        <w:t xml:space="preserve">компетентности через системную работу с материалами, размещёнными на сайте ФИПИ (режим доступа: http://www.fipi.ru), документами, регламентирующими разработку </w:t>
      </w:r>
      <w:r w:rsidR="00F0714F" w:rsidRPr="00F0714F">
        <w:rPr>
          <w:rFonts w:ascii="Times New Roman" w:hAnsi="Times New Roman"/>
          <w:sz w:val="28"/>
          <w:szCs w:val="28"/>
        </w:rPr>
        <w:lastRenderedPageBreak/>
        <w:t>КИМ ГИА по русскому языку (кодификатор элементов содержания, спецификация и демонстрационный вариант экзаменационнойработы), учебно-методическими материалами для членов предметных комиссий по проверке выполнения заданий с развёрнутым ответом экзаменационных     работ     выпускников;     аналитическими      отчётами по результатам государственной итоговой аттестации. С целью преодоления профессиональных дефицитов и совершенствования собственных знаний систематически принимать участие в семинарах, вебинарах, конференциях, других формах профессионального общения и обучения, которые посвящены проблемам ГИА, проведению международных и национальных исследований качества образования и т.д.</w:t>
      </w:r>
    </w:p>
    <w:p w:rsidR="00F0714F" w:rsidRPr="00F0714F" w:rsidRDefault="00F0714F" w:rsidP="00F0714F">
      <w:pPr>
        <w:pStyle w:val="a5"/>
        <w:jc w:val="both"/>
        <w:rPr>
          <w:rFonts w:ascii="Times New Roman" w:hAnsi="Times New Roman"/>
          <w:sz w:val="28"/>
          <w:szCs w:val="28"/>
        </w:rPr>
      </w:pPr>
    </w:p>
    <w:p w:rsidR="002D52CE" w:rsidRPr="002D52CE" w:rsidRDefault="002D52CE" w:rsidP="002D52CE">
      <w:pPr>
        <w:pStyle w:val="a5"/>
        <w:jc w:val="both"/>
        <w:rPr>
          <w:rFonts w:ascii="Times New Roman" w:hAnsi="Times New Roman"/>
          <w:b/>
          <w:sz w:val="28"/>
          <w:szCs w:val="28"/>
          <w:lang w:eastAsia="en-US"/>
        </w:rPr>
      </w:pPr>
      <w:r>
        <w:rPr>
          <w:rFonts w:ascii="Times New Roman" w:hAnsi="Times New Roman"/>
          <w:b/>
          <w:sz w:val="28"/>
          <w:szCs w:val="28"/>
          <w:lang w:eastAsia="en-US"/>
        </w:rPr>
        <w:t xml:space="preserve">       </w:t>
      </w:r>
      <w:r w:rsidRPr="002D52CE">
        <w:rPr>
          <w:rFonts w:ascii="Times New Roman" w:hAnsi="Times New Roman"/>
          <w:b/>
          <w:sz w:val="28"/>
          <w:szCs w:val="28"/>
          <w:lang w:eastAsia="en-US"/>
        </w:rPr>
        <w:t>Методические</w:t>
      </w:r>
      <w:r w:rsidRPr="002D52CE">
        <w:rPr>
          <w:rFonts w:ascii="Times New Roman" w:hAnsi="Times New Roman"/>
          <w:b/>
          <w:spacing w:val="10"/>
          <w:sz w:val="28"/>
          <w:szCs w:val="28"/>
          <w:lang w:eastAsia="en-US"/>
        </w:rPr>
        <w:t xml:space="preserve"> </w:t>
      </w:r>
      <w:r w:rsidRPr="002D52CE">
        <w:rPr>
          <w:rFonts w:ascii="Times New Roman" w:hAnsi="Times New Roman"/>
          <w:b/>
          <w:sz w:val="28"/>
          <w:szCs w:val="28"/>
          <w:lang w:eastAsia="en-US"/>
        </w:rPr>
        <w:t>рекомендации</w:t>
      </w:r>
      <w:r w:rsidRPr="002D52CE">
        <w:rPr>
          <w:rFonts w:ascii="Times New Roman" w:hAnsi="Times New Roman"/>
          <w:b/>
          <w:spacing w:val="9"/>
          <w:sz w:val="28"/>
          <w:szCs w:val="28"/>
          <w:lang w:eastAsia="en-US"/>
        </w:rPr>
        <w:t xml:space="preserve"> </w:t>
      </w:r>
      <w:r w:rsidRPr="002D52CE">
        <w:rPr>
          <w:rFonts w:ascii="Times New Roman" w:hAnsi="Times New Roman"/>
          <w:b/>
          <w:sz w:val="28"/>
          <w:szCs w:val="28"/>
          <w:lang w:eastAsia="en-US"/>
        </w:rPr>
        <w:t>для</w:t>
      </w:r>
      <w:r w:rsidRPr="002D52CE">
        <w:rPr>
          <w:rFonts w:ascii="Times New Roman" w:hAnsi="Times New Roman"/>
          <w:b/>
          <w:spacing w:val="9"/>
          <w:sz w:val="28"/>
          <w:szCs w:val="28"/>
          <w:lang w:eastAsia="en-US"/>
        </w:rPr>
        <w:t xml:space="preserve"> </w:t>
      </w:r>
      <w:r w:rsidRPr="002D52CE">
        <w:rPr>
          <w:rFonts w:ascii="Times New Roman" w:hAnsi="Times New Roman"/>
          <w:b/>
          <w:sz w:val="28"/>
          <w:szCs w:val="28"/>
          <w:lang w:eastAsia="en-US"/>
        </w:rPr>
        <w:t>учителей,</w:t>
      </w:r>
      <w:r w:rsidRPr="002D52CE">
        <w:rPr>
          <w:rFonts w:ascii="Times New Roman" w:hAnsi="Times New Roman"/>
          <w:b/>
          <w:spacing w:val="6"/>
          <w:sz w:val="28"/>
          <w:szCs w:val="28"/>
          <w:lang w:eastAsia="en-US"/>
        </w:rPr>
        <w:t xml:space="preserve"> </w:t>
      </w:r>
      <w:r w:rsidRPr="002D52CE">
        <w:rPr>
          <w:rFonts w:ascii="Times New Roman" w:hAnsi="Times New Roman"/>
          <w:b/>
          <w:sz w:val="28"/>
          <w:szCs w:val="28"/>
          <w:lang w:eastAsia="en-US"/>
        </w:rPr>
        <w:t>не</w:t>
      </w:r>
      <w:r w:rsidRPr="002D52CE">
        <w:rPr>
          <w:rFonts w:ascii="Times New Roman" w:hAnsi="Times New Roman"/>
          <w:b/>
          <w:spacing w:val="10"/>
          <w:sz w:val="28"/>
          <w:szCs w:val="28"/>
          <w:lang w:eastAsia="en-US"/>
        </w:rPr>
        <w:t xml:space="preserve"> </w:t>
      </w:r>
      <w:r w:rsidRPr="002D52CE">
        <w:rPr>
          <w:rFonts w:ascii="Times New Roman" w:hAnsi="Times New Roman"/>
          <w:b/>
          <w:sz w:val="28"/>
          <w:szCs w:val="28"/>
          <w:lang w:eastAsia="en-US"/>
        </w:rPr>
        <w:t>являющихся</w:t>
      </w:r>
      <w:r w:rsidRPr="002D52CE">
        <w:rPr>
          <w:rFonts w:ascii="Times New Roman" w:hAnsi="Times New Roman"/>
          <w:b/>
          <w:spacing w:val="29"/>
          <w:sz w:val="28"/>
          <w:szCs w:val="28"/>
          <w:lang w:eastAsia="en-US"/>
        </w:rPr>
        <w:t xml:space="preserve"> </w:t>
      </w:r>
      <w:r w:rsidRPr="002D52CE">
        <w:rPr>
          <w:rFonts w:ascii="Times New Roman" w:hAnsi="Times New Roman"/>
          <w:b/>
          <w:sz w:val="28"/>
          <w:szCs w:val="28"/>
          <w:lang w:eastAsia="en-US"/>
        </w:rPr>
        <w:t>учителями</w:t>
      </w:r>
      <w:r w:rsidRPr="002D52CE">
        <w:rPr>
          <w:rFonts w:ascii="Times New Roman" w:hAnsi="Times New Roman"/>
          <w:b/>
          <w:spacing w:val="10"/>
          <w:sz w:val="28"/>
          <w:szCs w:val="28"/>
          <w:lang w:eastAsia="en-US"/>
        </w:rPr>
        <w:t xml:space="preserve"> </w:t>
      </w:r>
      <w:r w:rsidRPr="002D52CE">
        <w:rPr>
          <w:rFonts w:ascii="Times New Roman" w:hAnsi="Times New Roman"/>
          <w:b/>
          <w:spacing w:val="-2"/>
          <w:sz w:val="28"/>
          <w:szCs w:val="28"/>
          <w:lang w:eastAsia="en-US"/>
        </w:rPr>
        <w:t>русского</w:t>
      </w:r>
      <w:r w:rsidRPr="002D52CE">
        <w:rPr>
          <w:rFonts w:ascii="Times New Roman" w:hAnsi="Times New Roman"/>
          <w:b/>
          <w:spacing w:val="12"/>
          <w:sz w:val="28"/>
          <w:szCs w:val="28"/>
          <w:lang w:eastAsia="en-US"/>
        </w:rPr>
        <w:t xml:space="preserve"> </w:t>
      </w:r>
      <w:r w:rsidRPr="002D52CE">
        <w:rPr>
          <w:rFonts w:ascii="Times New Roman" w:hAnsi="Times New Roman"/>
          <w:b/>
          <w:sz w:val="28"/>
          <w:szCs w:val="28"/>
          <w:lang w:eastAsia="en-US"/>
        </w:rPr>
        <w:t>языка</w:t>
      </w:r>
      <w:r w:rsidRPr="002D52CE">
        <w:rPr>
          <w:rFonts w:ascii="Times New Roman" w:hAnsi="Times New Roman"/>
          <w:b/>
          <w:spacing w:val="12"/>
          <w:sz w:val="28"/>
          <w:szCs w:val="28"/>
          <w:lang w:eastAsia="en-US"/>
        </w:rPr>
        <w:t xml:space="preserve"> </w:t>
      </w:r>
      <w:r w:rsidRPr="002D52CE">
        <w:rPr>
          <w:rFonts w:ascii="Times New Roman" w:hAnsi="Times New Roman"/>
          <w:b/>
          <w:sz w:val="28"/>
          <w:szCs w:val="28"/>
          <w:lang w:eastAsia="en-US"/>
        </w:rPr>
        <w:t>и</w:t>
      </w:r>
      <w:r w:rsidRPr="002D52CE">
        <w:rPr>
          <w:rFonts w:ascii="Times New Roman" w:hAnsi="Times New Roman"/>
          <w:b/>
          <w:spacing w:val="10"/>
          <w:sz w:val="28"/>
          <w:szCs w:val="28"/>
          <w:lang w:eastAsia="en-US"/>
        </w:rPr>
        <w:t xml:space="preserve"> </w:t>
      </w:r>
      <w:r w:rsidRPr="002D52CE">
        <w:rPr>
          <w:rFonts w:ascii="Times New Roman" w:hAnsi="Times New Roman"/>
          <w:b/>
          <w:sz w:val="28"/>
          <w:szCs w:val="28"/>
          <w:lang w:eastAsia="en-US"/>
        </w:rPr>
        <w:t>литературы,</w:t>
      </w:r>
      <w:r w:rsidRPr="002D52CE">
        <w:rPr>
          <w:rFonts w:ascii="Times New Roman" w:hAnsi="Times New Roman"/>
          <w:b/>
          <w:spacing w:val="10"/>
          <w:sz w:val="28"/>
          <w:szCs w:val="28"/>
          <w:lang w:eastAsia="en-US"/>
        </w:rPr>
        <w:t xml:space="preserve"> </w:t>
      </w:r>
      <w:r w:rsidRPr="002D52CE">
        <w:rPr>
          <w:rFonts w:ascii="Times New Roman" w:hAnsi="Times New Roman"/>
          <w:b/>
          <w:sz w:val="28"/>
          <w:szCs w:val="28"/>
          <w:lang w:eastAsia="en-US"/>
        </w:rPr>
        <w:t>с</w:t>
      </w:r>
      <w:r w:rsidRPr="002D52CE">
        <w:rPr>
          <w:rFonts w:ascii="Times New Roman" w:hAnsi="Times New Roman"/>
          <w:b/>
          <w:spacing w:val="11"/>
          <w:sz w:val="28"/>
          <w:szCs w:val="28"/>
          <w:lang w:eastAsia="en-US"/>
        </w:rPr>
        <w:t xml:space="preserve"> </w:t>
      </w:r>
      <w:r w:rsidRPr="002D52CE">
        <w:rPr>
          <w:rFonts w:ascii="Times New Roman" w:hAnsi="Times New Roman"/>
          <w:b/>
          <w:sz w:val="28"/>
          <w:szCs w:val="28"/>
          <w:lang w:eastAsia="en-US"/>
        </w:rPr>
        <w:t>использованием</w:t>
      </w:r>
      <w:r w:rsidRPr="002D52CE">
        <w:rPr>
          <w:rFonts w:ascii="Times New Roman" w:hAnsi="Times New Roman"/>
          <w:b/>
          <w:spacing w:val="12"/>
          <w:sz w:val="28"/>
          <w:szCs w:val="28"/>
          <w:lang w:eastAsia="en-US"/>
        </w:rPr>
        <w:t xml:space="preserve"> </w:t>
      </w:r>
      <w:r w:rsidRPr="002D52CE">
        <w:rPr>
          <w:rFonts w:ascii="Times New Roman" w:hAnsi="Times New Roman"/>
          <w:b/>
          <w:sz w:val="28"/>
          <w:szCs w:val="28"/>
          <w:lang w:eastAsia="en-US"/>
        </w:rPr>
        <w:t>результатов</w:t>
      </w:r>
      <w:r w:rsidRPr="002D52CE">
        <w:rPr>
          <w:rFonts w:ascii="Times New Roman" w:hAnsi="Times New Roman"/>
          <w:b/>
          <w:spacing w:val="45"/>
          <w:sz w:val="28"/>
          <w:szCs w:val="28"/>
          <w:lang w:eastAsia="en-US"/>
        </w:rPr>
        <w:t xml:space="preserve"> </w:t>
      </w:r>
      <w:r w:rsidRPr="002D52CE">
        <w:rPr>
          <w:rFonts w:ascii="Times New Roman" w:hAnsi="Times New Roman"/>
          <w:b/>
          <w:sz w:val="28"/>
          <w:szCs w:val="28"/>
          <w:lang w:eastAsia="en-US"/>
        </w:rPr>
        <w:t>анализа</w:t>
      </w:r>
      <w:r w:rsidRPr="002D52CE">
        <w:rPr>
          <w:rFonts w:ascii="Times New Roman" w:hAnsi="Times New Roman"/>
          <w:b/>
          <w:spacing w:val="1"/>
          <w:sz w:val="28"/>
          <w:szCs w:val="28"/>
          <w:lang w:eastAsia="en-US"/>
        </w:rPr>
        <w:t xml:space="preserve"> </w:t>
      </w:r>
      <w:r w:rsidRPr="002D52CE">
        <w:rPr>
          <w:rFonts w:ascii="Times New Roman" w:hAnsi="Times New Roman"/>
          <w:b/>
          <w:sz w:val="28"/>
          <w:szCs w:val="28"/>
          <w:lang w:eastAsia="en-US"/>
        </w:rPr>
        <w:t>итогового</w:t>
      </w:r>
      <w:r w:rsidRPr="002D52CE">
        <w:rPr>
          <w:rFonts w:ascii="Times New Roman" w:hAnsi="Times New Roman"/>
          <w:b/>
          <w:spacing w:val="-3"/>
          <w:sz w:val="28"/>
          <w:szCs w:val="28"/>
          <w:lang w:eastAsia="en-US"/>
        </w:rPr>
        <w:t xml:space="preserve"> </w:t>
      </w:r>
      <w:r w:rsidRPr="002D52CE">
        <w:rPr>
          <w:rFonts w:ascii="Times New Roman" w:hAnsi="Times New Roman"/>
          <w:b/>
          <w:sz w:val="28"/>
          <w:szCs w:val="28"/>
          <w:lang w:eastAsia="en-US"/>
        </w:rPr>
        <w:t>сочинения.</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20"/>
          <w:sz w:val="28"/>
          <w:szCs w:val="28"/>
          <w:lang w:eastAsia="en-US"/>
        </w:rPr>
        <w:t xml:space="preserve"> </w:t>
      </w:r>
      <w:r w:rsidRPr="002D52CE">
        <w:rPr>
          <w:rFonts w:ascii="Times New Roman" w:hAnsi="Times New Roman"/>
          <w:sz w:val="28"/>
          <w:szCs w:val="28"/>
          <w:lang w:eastAsia="en-US"/>
        </w:rPr>
        <w:t>связи</w:t>
      </w:r>
      <w:r w:rsidRPr="002D52CE">
        <w:rPr>
          <w:rFonts w:ascii="Times New Roman" w:hAnsi="Times New Roman"/>
          <w:spacing w:val="19"/>
          <w:sz w:val="28"/>
          <w:szCs w:val="28"/>
          <w:lang w:eastAsia="en-US"/>
        </w:rPr>
        <w:t xml:space="preserve"> </w:t>
      </w:r>
      <w:r w:rsidRPr="002D52CE">
        <w:rPr>
          <w:rFonts w:ascii="Times New Roman" w:hAnsi="Times New Roman"/>
          <w:sz w:val="28"/>
          <w:szCs w:val="28"/>
          <w:lang w:eastAsia="en-US"/>
        </w:rPr>
        <w:t>с</w:t>
      </w:r>
      <w:r w:rsidRPr="002D52CE">
        <w:rPr>
          <w:rFonts w:ascii="Times New Roman" w:hAnsi="Times New Roman"/>
          <w:spacing w:val="20"/>
          <w:sz w:val="28"/>
          <w:szCs w:val="28"/>
          <w:lang w:eastAsia="en-US"/>
        </w:rPr>
        <w:t xml:space="preserve"> </w:t>
      </w:r>
      <w:r w:rsidRPr="002D52CE">
        <w:rPr>
          <w:rFonts w:ascii="Times New Roman" w:hAnsi="Times New Roman"/>
          <w:sz w:val="28"/>
          <w:szCs w:val="28"/>
          <w:lang w:eastAsia="en-US"/>
        </w:rPr>
        <w:t>тем,</w:t>
      </w:r>
      <w:r w:rsidRPr="002D52CE">
        <w:rPr>
          <w:rFonts w:ascii="Times New Roman" w:hAnsi="Times New Roman"/>
          <w:spacing w:val="17"/>
          <w:sz w:val="28"/>
          <w:szCs w:val="28"/>
          <w:lang w:eastAsia="en-US"/>
        </w:rPr>
        <w:t xml:space="preserve"> </w:t>
      </w:r>
      <w:r w:rsidRPr="002D52CE">
        <w:rPr>
          <w:rFonts w:ascii="Times New Roman" w:hAnsi="Times New Roman"/>
          <w:sz w:val="28"/>
          <w:szCs w:val="28"/>
          <w:lang w:eastAsia="en-US"/>
        </w:rPr>
        <w:t>что</w:t>
      </w:r>
      <w:r w:rsidRPr="002D52CE">
        <w:rPr>
          <w:rFonts w:ascii="Times New Roman" w:hAnsi="Times New Roman"/>
          <w:spacing w:val="17"/>
          <w:sz w:val="28"/>
          <w:szCs w:val="28"/>
          <w:lang w:eastAsia="en-US"/>
        </w:rPr>
        <w:t xml:space="preserve"> </w:t>
      </w:r>
      <w:r w:rsidRPr="002D52CE">
        <w:rPr>
          <w:rFonts w:ascii="Times New Roman" w:hAnsi="Times New Roman"/>
          <w:sz w:val="28"/>
          <w:szCs w:val="28"/>
          <w:lang w:eastAsia="en-US"/>
        </w:rPr>
        <w:t>подготовка</w:t>
      </w:r>
      <w:r w:rsidRPr="002D52CE">
        <w:rPr>
          <w:rFonts w:ascii="Times New Roman" w:hAnsi="Times New Roman"/>
          <w:spacing w:val="19"/>
          <w:sz w:val="28"/>
          <w:szCs w:val="28"/>
          <w:lang w:eastAsia="en-US"/>
        </w:rPr>
        <w:t xml:space="preserve"> </w:t>
      </w:r>
      <w:r w:rsidRPr="002D52CE">
        <w:rPr>
          <w:rFonts w:ascii="Times New Roman" w:hAnsi="Times New Roman"/>
          <w:sz w:val="28"/>
          <w:szCs w:val="28"/>
          <w:lang w:eastAsia="en-US"/>
        </w:rPr>
        <w:t>обучающихся</w:t>
      </w:r>
      <w:r w:rsidRPr="002D52CE">
        <w:rPr>
          <w:rFonts w:ascii="Times New Roman" w:hAnsi="Times New Roman"/>
          <w:spacing w:val="21"/>
          <w:sz w:val="28"/>
          <w:szCs w:val="28"/>
          <w:lang w:eastAsia="en-US"/>
        </w:rPr>
        <w:t xml:space="preserve"> </w:t>
      </w:r>
      <w:r w:rsidRPr="002D52CE">
        <w:rPr>
          <w:rFonts w:ascii="Times New Roman" w:hAnsi="Times New Roman"/>
          <w:sz w:val="28"/>
          <w:szCs w:val="28"/>
          <w:lang w:eastAsia="en-US"/>
        </w:rPr>
        <w:t>к</w:t>
      </w:r>
      <w:r w:rsidRPr="002D52CE">
        <w:rPr>
          <w:rFonts w:ascii="Times New Roman" w:hAnsi="Times New Roman"/>
          <w:spacing w:val="19"/>
          <w:sz w:val="28"/>
          <w:szCs w:val="28"/>
          <w:lang w:eastAsia="en-US"/>
        </w:rPr>
        <w:t xml:space="preserve"> </w:t>
      </w:r>
      <w:r w:rsidRPr="002D52CE">
        <w:rPr>
          <w:rFonts w:ascii="Times New Roman" w:hAnsi="Times New Roman"/>
          <w:sz w:val="28"/>
          <w:szCs w:val="28"/>
          <w:lang w:eastAsia="en-US"/>
        </w:rPr>
        <w:t>письменному</w:t>
      </w:r>
      <w:r w:rsidRPr="002D52CE">
        <w:rPr>
          <w:rFonts w:ascii="Times New Roman" w:hAnsi="Times New Roman"/>
          <w:spacing w:val="17"/>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21"/>
          <w:sz w:val="28"/>
          <w:szCs w:val="28"/>
          <w:lang w:eastAsia="en-US"/>
        </w:rPr>
        <w:t xml:space="preserve"> </w:t>
      </w:r>
      <w:r w:rsidRPr="002D52CE">
        <w:rPr>
          <w:rFonts w:ascii="Times New Roman" w:hAnsi="Times New Roman"/>
          <w:sz w:val="28"/>
          <w:szCs w:val="28"/>
          <w:lang w:eastAsia="en-US"/>
        </w:rPr>
        <w:t>устному</w:t>
      </w:r>
      <w:r w:rsidRPr="002D52CE">
        <w:rPr>
          <w:rFonts w:ascii="Times New Roman" w:hAnsi="Times New Roman"/>
          <w:spacing w:val="39"/>
          <w:sz w:val="28"/>
          <w:szCs w:val="28"/>
          <w:lang w:eastAsia="en-US"/>
        </w:rPr>
        <w:t xml:space="preserve"> </w:t>
      </w:r>
      <w:r w:rsidRPr="002D52CE">
        <w:rPr>
          <w:rFonts w:ascii="Times New Roman" w:hAnsi="Times New Roman"/>
          <w:sz w:val="28"/>
          <w:szCs w:val="28"/>
          <w:lang w:eastAsia="en-US"/>
        </w:rPr>
        <w:t>речевому</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высказыванию</w:t>
      </w:r>
      <w:r w:rsidRPr="002D52CE">
        <w:rPr>
          <w:rFonts w:ascii="Times New Roman" w:hAnsi="Times New Roman"/>
          <w:spacing w:val="36"/>
          <w:sz w:val="28"/>
          <w:szCs w:val="28"/>
          <w:lang w:eastAsia="en-US"/>
        </w:rPr>
        <w:t xml:space="preserve"> </w:t>
      </w:r>
      <w:r w:rsidRPr="002D52CE">
        <w:rPr>
          <w:rFonts w:ascii="Times New Roman" w:hAnsi="Times New Roman"/>
          <w:sz w:val="28"/>
          <w:szCs w:val="28"/>
          <w:lang w:eastAsia="en-US"/>
        </w:rPr>
        <w:t>–</w:t>
      </w:r>
      <w:r w:rsidRPr="002D52CE">
        <w:rPr>
          <w:rFonts w:ascii="Times New Roman" w:hAnsi="Times New Roman"/>
          <w:spacing w:val="38"/>
          <w:sz w:val="28"/>
          <w:szCs w:val="28"/>
          <w:lang w:eastAsia="en-US"/>
        </w:rPr>
        <w:t xml:space="preserve"> </w:t>
      </w:r>
      <w:r w:rsidRPr="002D52CE">
        <w:rPr>
          <w:rFonts w:ascii="Times New Roman" w:hAnsi="Times New Roman"/>
          <w:sz w:val="28"/>
          <w:szCs w:val="28"/>
          <w:lang w:eastAsia="en-US"/>
        </w:rPr>
        <w:t>задача</w:t>
      </w:r>
      <w:r w:rsidRPr="002D52CE">
        <w:rPr>
          <w:rFonts w:ascii="Times New Roman" w:hAnsi="Times New Roman"/>
          <w:spacing w:val="37"/>
          <w:sz w:val="28"/>
          <w:szCs w:val="28"/>
          <w:lang w:eastAsia="en-US"/>
        </w:rPr>
        <w:t xml:space="preserve"> </w:t>
      </w:r>
      <w:r w:rsidRPr="002D52CE">
        <w:rPr>
          <w:rFonts w:ascii="Times New Roman" w:hAnsi="Times New Roman"/>
          <w:sz w:val="28"/>
          <w:szCs w:val="28"/>
          <w:lang w:eastAsia="en-US"/>
        </w:rPr>
        <w:t>всех</w:t>
      </w:r>
      <w:r w:rsidRPr="002D52CE">
        <w:rPr>
          <w:rFonts w:ascii="Times New Roman" w:hAnsi="Times New Roman"/>
          <w:spacing w:val="38"/>
          <w:sz w:val="28"/>
          <w:szCs w:val="28"/>
          <w:lang w:eastAsia="en-US"/>
        </w:rPr>
        <w:t xml:space="preserve"> </w:t>
      </w:r>
      <w:r w:rsidRPr="002D52CE">
        <w:rPr>
          <w:rFonts w:ascii="Times New Roman" w:hAnsi="Times New Roman"/>
          <w:sz w:val="28"/>
          <w:szCs w:val="28"/>
          <w:lang w:eastAsia="en-US"/>
        </w:rPr>
        <w:t>педагогов,</w:t>
      </w:r>
      <w:r w:rsidRPr="002D52CE">
        <w:rPr>
          <w:rFonts w:ascii="Times New Roman" w:hAnsi="Times New Roman"/>
          <w:spacing w:val="36"/>
          <w:sz w:val="28"/>
          <w:szCs w:val="28"/>
          <w:lang w:eastAsia="en-US"/>
        </w:rPr>
        <w:t xml:space="preserve"> </w:t>
      </w:r>
      <w:r w:rsidRPr="002D52CE">
        <w:rPr>
          <w:rFonts w:ascii="Times New Roman" w:hAnsi="Times New Roman"/>
          <w:sz w:val="28"/>
          <w:szCs w:val="28"/>
          <w:lang w:eastAsia="en-US"/>
        </w:rPr>
        <w:t>а</w:t>
      </w:r>
      <w:r w:rsidRPr="002D52CE">
        <w:rPr>
          <w:rFonts w:ascii="Times New Roman" w:hAnsi="Times New Roman"/>
          <w:spacing w:val="37"/>
          <w:sz w:val="28"/>
          <w:szCs w:val="28"/>
          <w:lang w:eastAsia="en-US"/>
        </w:rPr>
        <w:t xml:space="preserve"> </w:t>
      </w:r>
      <w:r w:rsidRPr="002D52CE">
        <w:rPr>
          <w:rFonts w:ascii="Times New Roman" w:hAnsi="Times New Roman"/>
          <w:sz w:val="28"/>
          <w:szCs w:val="28"/>
          <w:lang w:eastAsia="en-US"/>
        </w:rPr>
        <w:t>качество</w:t>
      </w:r>
      <w:r w:rsidRPr="002D52CE">
        <w:rPr>
          <w:rFonts w:ascii="Times New Roman" w:hAnsi="Times New Roman"/>
          <w:spacing w:val="38"/>
          <w:sz w:val="28"/>
          <w:szCs w:val="28"/>
          <w:lang w:eastAsia="en-US"/>
        </w:rPr>
        <w:t xml:space="preserve"> </w:t>
      </w:r>
      <w:r w:rsidRPr="002D52CE">
        <w:rPr>
          <w:rFonts w:ascii="Times New Roman" w:hAnsi="Times New Roman"/>
          <w:spacing w:val="-2"/>
          <w:sz w:val="28"/>
          <w:szCs w:val="28"/>
          <w:lang w:eastAsia="en-US"/>
        </w:rPr>
        <w:t>итогового</w:t>
      </w:r>
      <w:r w:rsidRPr="002D52CE">
        <w:rPr>
          <w:rFonts w:ascii="Times New Roman" w:hAnsi="Times New Roman"/>
          <w:spacing w:val="67"/>
          <w:sz w:val="28"/>
          <w:szCs w:val="28"/>
          <w:lang w:eastAsia="en-US"/>
        </w:rPr>
        <w:t xml:space="preserve"> </w:t>
      </w:r>
      <w:r w:rsidRPr="002D52CE">
        <w:rPr>
          <w:rFonts w:ascii="Times New Roman" w:hAnsi="Times New Roman"/>
          <w:sz w:val="28"/>
          <w:szCs w:val="28"/>
          <w:lang w:eastAsia="en-US"/>
        </w:rPr>
        <w:t>сочинения</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результат</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этой</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метапредметной</w:t>
      </w:r>
      <w:r w:rsidRPr="002D52CE">
        <w:rPr>
          <w:rFonts w:ascii="Times New Roman" w:hAnsi="Times New Roman"/>
          <w:spacing w:val="30"/>
          <w:sz w:val="28"/>
          <w:szCs w:val="28"/>
          <w:lang w:eastAsia="en-US"/>
        </w:rPr>
        <w:t xml:space="preserve"> </w:t>
      </w:r>
      <w:r w:rsidRPr="002D52CE">
        <w:rPr>
          <w:rFonts w:ascii="Times New Roman" w:hAnsi="Times New Roman"/>
          <w:sz w:val="28"/>
          <w:szCs w:val="28"/>
          <w:lang w:eastAsia="en-US"/>
        </w:rPr>
        <w:t>подготовки,</w:t>
      </w:r>
      <w:r w:rsidRPr="002D52CE">
        <w:rPr>
          <w:rFonts w:ascii="Times New Roman" w:hAnsi="Times New Roman"/>
          <w:spacing w:val="25"/>
          <w:sz w:val="28"/>
          <w:szCs w:val="28"/>
          <w:lang w:eastAsia="en-US"/>
        </w:rPr>
        <w:t xml:space="preserve"> </w:t>
      </w:r>
      <w:r w:rsidRPr="002D52CE">
        <w:rPr>
          <w:rFonts w:ascii="Times New Roman" w:hAnsi="Times New Roman"/>
          <w:spacing w:val="-2"/>
          <w:sz w:val="28"/>
          <w:szCs w:val="28"/>
          <w:lang w:eastAsia="en-US"/>
        </w:rPr>
        <w:t>необходимо</w:t>
      </w:r>
      <w:r w:rsidRPr="002D52CE">
        <w:rPr>
          <w:rFonts w:ascii="Times New Roman" w:hAnsi="Times New Roman"/>
          <w:spacing w:val="37"/>
          <w:sz w:val="28"/>
          <w:szCs w:val="28"/>
          <w:lang w:eastAsia="en-US"/>
        </w:rPr>
        <w:t xml:space="preserve"> </w:t>
      </w:r>
      <w:r w:rsidRPr="002D52CE">
        <w:rPr>
          <w:rFonts w:ascii="Times New Roman" w:hAnsi="Times New Roman"/>
          <w:sz w:val="28"/>
          <w:szCs w:val="28"/>
          <w:lang w:eastAsia="en-US"/>
        </w:rPr>
        <w:t>ознакомить</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учителей-предметников,</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не</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являющихся</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учителями</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русского</w:t>
      </w:r>
      <w:r w:rsidRPr="002D52CE">
        <w:rPr>
          <w:rFonts w:ascii="Times New Roman" w:hAnsi="Times New Roman"/>
          <w:spacing w:val="51"/>
          <w:sz w:val="28"/>
          <w:szCs w:val="28"/>
          <w:lang w:eastAsia="en-US"/>
        </w:rPr>
        <w:t xml:space="preserve"> </w:t>
      </w:r>
      <w:r w:rsidRPr="002D52CE">
        <w:rPr>
          <w:rFonts w:ascii="Times New Roman" w:hAnsi="Times New Roman"/>
          <w:sz w:val="28"/>
          <w:szCs w:val="28"/>
          <w:lang w:eastAsia="en-US"/>
        </w:rPr>
        <w:t xml:space="preserve">языка </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 xml:space="preserve">и </w:t>
      </w:r>
      <w:r w:rsidRPr="002D52CE">
        <w:rPr>
          <w:rFonts w:ascii="Times New Roman" w:hAnsi="Times New Roman"/>
          <w:spacing w:val="6"/>
          <w:sz w:val="28"/>
          <w:szCs w:val="28"/>
          <w:lang w:eastAsia="en-US"/>
        </w:rPr>
        <w:t xml:space="preserve"> </w:t>
      </w:r>
      <w:r w:rsidRPr="002D52CE">
        <w:rPr>
          <w:rFonts w:ascii="Times New Roman" w:hAnsi="Times New Roman"/>
          <w:sz w:val="28"/>
          <w:szCs w:val="28"/>
          <w:lang w:eastAsia="en-US"/>
        </w:rPr>
        <w:t xml:space="preserve">литературы, </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 xml:space="preserve">с </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 xml:space="preserve">анализом  </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 xml:space="preserve">итогового  </w:t>
      </w:r>
      <w:r w:rsidRPr="002D52CE">
        <w:rPr>
          <w:rFonts w:ascii="Times New Roman" w:hAnsi="Times New Roman"/>
          <w:spacing w:val="6"/>
          <w:sz w:val="28"/>
          <w:szCs w:val="28"/>
          <w:lang w:eastAsia="en-US"/>
        </w:rPr>
        <w:t xml:space="preserve"> </w:t>
      </w:r>
      <w:r w:rsidRPr="002D52CE">
        <w:rPr>
          <w:rFonts w:ascii="Times New Roman" w:hAnsi="Times New Roman"/>
          <w:spacing w:val="-2"/>
          <w:sz w:val="28"/>
          <w:szCs w:val="28"/>
          <w:lang w:eastAsia="en-US"/>
        </w:rPr>
        <w:t>сочинения</w:t>
      </w:r>
      <w:r w:rsidRPr="002D52CE">
        <w:rPr>
          <w:rFonts w:ascii="Times New Roman" w:hAnsi="Times New Roman"/>
          <w:sz w:val="28"/>
          <w:szCs w:val="28"/>
          <w:lang w:eastAsia="en-US"/>
        </w:rPr>
        <w:t xml:space="preserve">  </w:t>
      </w:r>
      <w:r w:rsidRPr="002D52CE">
        <w:rPr>
          <w:rFonts w:ascii="Times New Roman" w:hAnsi="Times New Roman"/>
          <w:spacing w:val="6"/>
          <w:sz w:val="28"/>
          <w:szCs w:val="28"/>
          <w:lang w:eastAsia="en-US"/>
        </w:rPr>
        <w:t xml:space="preserve"> </w:t>
      </w:r>
      <w:r w:rsidRPr="002D52CE">
        <w:rPr>
          <w:rFonts w:ascii="Times New Roman" w:hAnsi="Times New Roman"/>
          <w:sz w:val="28"/>
          <w:szCs w:val="28"/>
          <w:lang w:eastAsia="en-US"/>
        </w:rPr>
        <w:t xml:space="preserve">текущего  </w:t>
      </w:r>
      <w:r w:rsidRPr="002D52CE">
        <w:rPr>
          <w:rFonts w:ascii="Times New Roman" w:hAnsi="Times New Roman"/>
          <w:spacing w:val="6"/>
          <w:sz w:val="28"/>
          <w:szCs w:val="28"/>
          <w:lang w:eastAsia="en-US"/>
        </w:rPr>
        <w:t xml:space="preserve"> </w:t>
      </w:r>
      <w:r w:rsidRPr="002D52CE">
        <w:rPr>
          <w:rFonts w:ascii="Times New Roman" w:hAnsi="Times New Roman"/>
          <w:spacing w:val="-2"/>
          <w:sz w:val="28"/>
          <w:szCs w:val="28"/>
          <w:lang w:eastAsia="en-US"/>
        </w:rPr>
        <w:t>года</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для</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использования</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в дальнейшей</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работе</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по</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планированию и</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проведению</w:t>
      </w:r>
      <w:r w:rsidRPr="002D52CE">
        <w:rPr>
          <w:rFonts w:ascii="Times New Roman" w:hAnsi="Times New Roman"/>
          <w:spacing w:val="39"/>
          <w:sz w:val="28"/>
          <w:szCs w:val="28"/>
          <w:lang w:eastAsia="en-US"/>
        </w:rPr>
        <w:t xml:space="preserve"> </w:t>
      </w:r>
      <w:r w:rsidRPr="002D52CE">
        <w:rPr>
          <w:rFonts w:ascii="Times New Roman" w:hAnsi="Times New Roman"/>
          <w:sz w:val="28"/>
          <w:szCs w:val="28"/>
          <w:lang w:eastAsia="en-US"/>
        </w:rPr>
        <w:t>подготовки</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обучающихся к экзамену</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по</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своему</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учебному</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предмету.</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2D52CE">
        <w:rPr>
          <w:rFonts w:ascii="Times New Roman" w:hAnsi="Times New Roman"/>
          <w:sz w:val="28"/>
          <w:szCs w:val="28"/>
          <w:lang w:eastAsia="en-US"/>
        </w:rPr>
        <w:t>Дидактические</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механизмы</w:t>
      </w:r>
      <w:r w:rsidRPr="002D52CE">
        <w:rPr>
          <w:rFonts w:ascii="Times New Roman" w:hAnsi="Times New Roman"/>
          <w:spacing w:val="32"/>
          <w:sz w:val="28"/>
          <w:szCs w:val="28"/>
          <w:lang w:eastAsia="en-US"/>
        </w:rPr>
        <w:t xml:space="preserve"> </w:t>
      </w:r>
      <w:r w:rsidRPr="002D52CE">
        <w:rPr>
          <w:rFonts w:ascii="Times New Roman" w:hAnsi="Times New Roman"/>
          <w:spacing w:val="-2"/>
          <w:sz w:val="28"/>
          <w:szCs w:val="28"/>
          <w:lang w:eastAsia="en-US"/>
        </w:rPr>
        <w:t>подготовки</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к</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развернутому</w:t>
      </w:r>
      <w:r w:rsidRPr="002D52CE">
        <w:rPr>
          <w:rFonts w:ascii="Times New Roman" w:hAnsi="Times New Roman"/>
          <w:spacing w:val="30"/>
          <w:sz w:val="28"/>
          <w:szCs w:val="28"/>
          <w:lang w:eastAsia="en-US"/>
        </w:rPr>
        <w:t xml:space="preserve"> </w:t>
      </w:r>
      <w:r w:rsidRPr="002D52CE">
        <w:rPr>
          <w:rFonts w:ascii="Times New Roman" w:hAnsi="Times New Roman"/>
          <w:sz w:val="28"/>
          <w:szCs w:val="28"/>
          <w:lang w:eastAsia="en-US"/>
        </w:rPr>
        <w:t>ответу</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развивают</w:t>
      </w:r>
      <w:r w:rsidRPr="002D52CE">
        <w:rPr>
          <w:rFonts w:ascii="Times New Roman" w:hAnsi="Times New Roman"/>
          <w:spacing w:val="58"/>
          <w:sz w:val="28"/>
          <w:szCs w:val="28"/>
          <w:lang w:eastAsia="en-US"/>
        </w:rPr>
        <w:t xml:space="preserve"> </w:t>
      </w:r>
      <w:r w:rsidRPr="002D52CE">
        <w:rPr>
          <w:rFonts w:ascii="Times New Roman" w:hAnsi="Times New Roman"/>
          <w:sz w:val="28"/>
          <w:szCs w:val="28"/>
          <w:lang w:eastAsia="en-US"/>
        </w:rPr>
        <w:t>умения</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написания</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связного</w:t>
      </w:r>
      <w:r w:rsidRPr="002D52CE">
        <w:rPr>
          <w:rFonts w:ascii="Times New Roman" w:hAnsi="Times New Roman"/>
          <w:spacing w:val="62"/>
          <w:sz w:val="28"/>
          <w:szCs w:val="28"/>
          <w:lang w:eastAsia="en-US"/>
        </w:rPr>
        <w:t xml:space="preserve"> </w:t>
      </w:r>
      <w:r w:rsidRPr="002D52CE">
        <w:rPr>
          <w:rFonts w:ascii="Times New Roman" w:hAnsi="Times New Roman"/>
          <w:sz w:val="28"/>
          <w:szCs w:val="28"/>
          <w:lang w:eastAsia="en-US"/>
        </w:rPr>
        <w:t>текста</w:t>
      </w:r>
      <w:r w:rsidRPr="002D52CE">
        <w:rPr>
          <w:rFonts w:ascii="Times New Roman" w:hAnsi="Times New Roman"/>
          <w:spacing w:val="61"/>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58"/>
          <w:sz w:val="28"/>
          <w:szCs w:val="28"/>
          <w:lang w:eastAsia="en-US"/>
        </w:rPr>
        <w:t xml:space="preserve"> </w:t>
      </w:r>
      <w:r w:rsidRPr="002D52CE">
        <w:rPr>
          <w:rFonts w:ascii="Times New Roman" w:hAnsi="Times New Roman"/>
          <w:sz w:val="28"/>
          <w:szCs w:val="28"/>
          <w:lang w:eastAsia="en-US"/>
        </w:rPr>
        <w:t>рамках</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изучения</w:t>
      </w:r>
      <w:r w:rsidRPr="002D52CE">
        <w:rPr>
          <w:rFonts w:ascii="Times New Roman" w:hAnsi="Times New Roman"/>
          <w:spacing w:val="61"/>
          <w:sz w:val="28"/>
          <w:szCs w:val="28"/>
          <w:lang w:eastAsia="en-US"/>
        </w:rPr>
        <w:t xml:space="preserve"> </w:t>
      </w:r>
      <w:r w:rsidRPr="002D52CE">
        <w:rPr>
          <w:rFonts w:ascii="Times New Roman" w:hAnsi="Times New Roman"/>
          <w:spacing w:val="-2"/>
          <w:sz w:val="28"/>
          <w:szCs w:val="28"/>
          <w:lang w:eastAsia="en-US"/>
        </w:rPr>
        <w:t>всех</w:t>
      </w:r>
      <w:r w:rsidRPr="002D52CE">
        <w:rPr>
          <w:rFonts w:ascii="Times New Roman" w:hAnsi="Times New Roman"/>
          <w:spacing w:val="55"/>
          <w:sz w:val="28"/>
          <w:szCs w:val="28"/>
          <w:lang w:eastAsia="en-US"/>
        </w:rPr>
        <w:t xml:space="preserve"> </w:t>
      </w:r>
      <w:r w:rsidRPr="002D52CE">
        <w:rPr>
          <w:rFonts w:ascii="Times New Roman" w:hAnsi="Times New Roman"/>
          <w:sz w:val="28"/>
          <w:szCs w:val="28"/>
          <w:lang w:eastAsia="en-US"/>
        </w:rPr>
        <w:t>учебных</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предметов</w:t>
      </w:r>
      <w:r w:rsidRPr="002D52CE">
        <w:rPr>
          <w:rFonts w:ascii="Times New Roman" w:hAnsi="Times New Roman"/>
          <w:spacing w:val="29"/>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включают</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себя</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создание</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32"/>
          <w:sz w:val="28"/>
          <w:szCs w:val="28"/>
          <w:lang w:eastAsia="en-US"/>
        </w:rPr>
        <w:t xml:space="preserve"> </w:t>
      </w:r>
      <w:r w:rsidRPr="002D52CE">
        <w:rPr>
          <w:rFonts w:ascii="Times New Roman" w:hAnsi="Times New Roman"/>
          <w:spacing w:val="-2"/>
          <w:sz w:val="28"/>
          <w:szCs w:val="28"/>
          <w:lang w:eastAsia="en-US"/>
        </w:rPr>
        <w:t>анализ</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письменных</w:t>
      </w:r>
      <w:r w:rsidRPr="002D52CE">
        <w:rPr>
          <w:rFonts w:ascii="Times New Roman" w:hAnsi="Times New Roman"/>
          <w:spacing w:val="47"/>
          <w:sz w:val="28"/>
          <w:szCs w:val="28"/>
          <w:lang w:eastAsia="en-US"/>
        </w:rPr>
        <w:t xml:space="preserve"> </w:t>
      </w:r>
      <w:r w:rsidRPr="002D52CE">
        <w:rPr>
          <w:rFonts w:ascii="Times New Roman" w:hAnsi="Times New Roman"/>
          <w:sz w:val="28"/>
          <w:szCs w:val="28"/>
          <w:lang w:eastAsia="en-US"/>
        </w:rPr>
        <w:t>высказываний разных</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жанров.</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2D52CE">
        <w:rPr>
          <w:rFonts w:ascii="Times New Roman" w:hAnsi="Times New Roman"/>
          <w:sz w:val="28"/>
          <w:szCs w:val="28"/>
          <w:lang w:eastAsia="en-US"/>
        </w:rPr>
        <w:t>Развивая</w:t>
      </w:r>
      <w:r w:rsidRPr="002D52CE">
        <w:rPr>
          <w:rFonts w:ascii="Times New Roman" w:hAnsi="Times New Roman"/>
          <w:spacing w:val="47"/>
          <w:sz w:val="28"/>
          <w:szCs w:val="28"/>
          <w:lang w:eastAsia="en-US"/>
        </w:rPr>
        <w:t xml:space="preserve"> </w:t>
      </w:r>
      <w:r w:rsidRPr="002D52CE">
        <w:rPr>
          <w:rFonts w:ascii="Times New Roman" w:hAnsi="Times New Roman"/>
          <w:sz w:val="28"/>
          <w:szCs w:val="28"/>
          <w:lang w:eastAsia="en-US"/>
        </w:rPr>
        <w:t>умение</w:t>
      </w:r>
      <w:r w:rsidRPr="002D52CE">
        <w:rPr>
          <w:rFonts w:ascii="Times New Roman" w:hAnsi="Times New Roman"/>
          <w:spacing w:val="48"/>
          <w:sz w:val="28"/>
          <w:szCs w:val="28"/>
          <w:lang w:eastAsia="en-US"/>
        </w:rPr>
        <w:t xml:space="preserve"> </w:t>
      </w:r>
      <w:r w:rsidRPr="002D52CE">
        <w:rPr>
          <w:rFonts w:ascii="Times New Roman" w:hAnsi="Times New Roman"/>
          <w:sz w:val="28"/>
          <w:szCs w:val="28"/>
          <w:lang w:eastAsia="en-US"/>
        </w:rPr>
        <w:t>обучающихся</w:t>
      </w:r>
      <w:r w:rsidRPr="002D52CE">
        <w:rPr>
          <w:rFonts w:ascii="Times New Roman" w:hAnsi="Times New Roman"/>
          <w:spacing w:val="47"/>
          <w:sz w:val="28"/>
          <w:szCs w:val="28"/>
          <w:lang w:eastAsia="en-US"/>
        </w:rPr>
        <w:t xml:space="preserve"> </w:t>
      </w:r>
      <w:r w:rsidRPr="002D52CE">
        <w:rPr>
          <w:rFonts w:ascii="Times New Roman" w:hAnsi="Times New Roman"/>
          <w:sz w:val="28"/>
          <w:szCs w:val="28"/>
          <w:lang w:eastAsia="en-US"/>
        </w:rPr>
        <w:t>создавать</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связные</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тексты,</w:t>
      </w:r>
      <w:r w:rsidRPr="002D52CE">
        <w:rPr>
          <w:rFonts w:ascii="Times New Roman" w:hAnsi="Times New Roman"/>
          <w:spacing w:val="46"/>
          <w:sz w:val="28"/>
          <w:szCs w:val="28"/>
          <w:lang w:eastAsia="en-US"/>
        </w:rPr>
        <w:t xml:space="preserve"> </w:t>
      </w:r>
      <w:r w:rsidRPr="002D52CE">
        <w:rPr>
          <w:rFonts w:ascii="Times New Roman" w:hAnsi="Times New Roman"/>
          <w:sz w:val="28"/>
          <w:szCs w:val="28"/>
          <w:lang w:eastAsia="en-US"/>
        </w:rPr>
        <w:t>учитель</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должен</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 xml:space="preserve">держать в поле </w:t>
      </w:r>
      <w:r w:rsidRPr="002D52CE">
        <w:rPr>
          <w:rFonts w:ascii="Times New Roman" w:hAnsi="Times New Roman"/>
          <w:spacing w:val="-2"/>
          <w:sz w:val="28"/>
          <w:szCs w:val="28"/>
          <w:lang w:eastAsia="en-US"/>
        </w:rPr>
        <w:t>зрения</w:t>
      </w:r>
      <w:r w:rsidRPr="002D52CE">
        <w:rPr>
          <w:rFonts w:ascii="Times New Roman" w:hAnsi="Times New Roman"/>
          <w:sz w:val="28"/>
          <w:szCs w:val="28"/>
          <w:lang w:eastAsia="en-US"/>
        </w:rPr>
        <w:t xml:space="preserve"> следующие задачи:</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 xml:space="preserve">получение   </w:t>
      </w:r>
      <w:r w:rsidRPr="002D52CE">
        <w:rPr>
          <w:rFonts w:ascii="Times New Roman" w:hAnsi="Times New Roman"/>
          <w:spacing w:val="14"/>
          <w:sz w:val="28"/>
          <w:szCs w:val="28"/>
          <w:lang w:eastAsia="en-US"/>
        </w:rPr>
        <w:t xml:space="preserve"> </w:t>
      </w:r>
      <w:r w:rsidRPr="002D52CE">
        <w:rPr>
          <w:rFonts w:ascii="Times New Roman" w:hAnsi="Times New Roman"/>
          <w:sz w:val="28"/>
          <w:szCs w:val="28"/>
          <w:lang w:eastAsia="en-US"/>
        </w:rPr>
        <w:t xml:space="preserve">представления   </w:t>
      </w:r>
      <w:r w:rsidRPr="002D52CE">
        <w:rPr>
          <w:rFonts w:ascii="Times New Roman" w:hAnsi="Times New Roman"/>
          <w:spacing w:val="15"/>
          <w:sz w:val="28"/>
          <w:szCs w:val="28"/>
          <w:lang w:eastAsia="en-US"/>
        </w:rPr>
        <w:t xml:space="preserve"> </w:t>
      </w:r>
      <w:r w:rsidRPr="002D52CE">
        <w:rPr>
          <w:rFonts w:ascii="Times New Roman" w:hAnsi="Times New Roman"/>
          <w:sz w:val="28"/>
          <w:szCs w:val="28"/>
          <w:lang w:eastAsia="en-US"/>
        </w:rPr>
        <w:t xml:space="preserve">о   </w:t>
      </w:r>
      <w:r w:rsidRPr="002D52CE">
        <w:rPr>
          <w:rFonts w:ascii="Times New Roman" w:hAnsi="Times New Roman"/>
          <w:spacing w:val="13"/>
          <w:sz w:val="28"/>
          <w:szCs w:val="28"/>
          <w:lang w:eastAsia="en-US"/>
        </w:rPr>
        <w:t xml:space="preserve"> </w:t>
      </w:r>
      <w:r w:rsidRPr="002D52CE">
        <w:rPr>
          <w:rFonts w:ascii="Times New Roman" w:hAnsi="Times New Roman"/>
          <w:sz w:val="28"/>
          <w:szCs w:val="28"/>
          <w:lang w:eastAsia="en-US"/>
        </w:rPr>
        <w:t xml:space="preserve">типовых    </w:t>
      </w:r>
      <w:r w:rsidRPr="002D52CE">
        <w:rPr>
          <w:rFonts w:ascii="Times New Roman" w:hAnsi="Times New Roman"/>
          <w:spacing w:val="13"/>
          <w:sz w:val="28"/>
          <w:szCs w:val="28"/>
          <w:lang w:eastAsia="en-US"/>
        </w:rPr>
        <w:t xml:space="preserve"> </w:t>
      </w:r>
      <w:r w:rsidRPr="002D52CE">
        <w:rPr>
          <w:rFonts w:ascii="Times New Roman" w:hAnsi="Times New Roman"/>
          <w:sz w:val="28"/>
          <w:szCs w:val="28"/>
          <w:lang w:eastAsia="en-US"/>
        </w:rPr>
        <w:t xml:space="preserve">и    </w:t>
      </w:r>
      <w:r w:rsidRPr="002D52CE">
        <w:rPr>
          <w:rFonts w:ascii="Times New Roman" w:hAnsi="Times New Roman"/>
          <w:spacing w:val="15"/>
          <w:sz w:val="28"/>
          <w:szCs w:val="28"/>
          <w:lang w:eastAsia="en-US"/>
        </w:rPr>
        <w:t xml:space="preserve"> </w:t>
      </w:r>
      <w:r w:rsidRPr="002D52CE">
        <w:rPr>
          <w:rFonts w:ascii="Times New Roman" w:hAnsi="Times New Roman"/>
          <w:sz w:val="28"/>
          <w:szCs w:val="28"/>
          <w:lang w:eastAsia="en-US"/>
        </w:rPr>
        <w:t xml:space="preserve">творческих    </w:t>
      </w:r>
      <w:r w:rsidRPr="002D52CE">
        <w:rPr>
          <w:rFonts w:ascii="Times New Roman" w:hAnsi="Times New Roman"/>
          <w:spacing w:val="15"/>
          <w:sz w:val="28"/>
          <w:szCs w:val="28"/>
          <w:lang w:eastAsia="en-US"/>
        </w:rPr>
        <w:t xml:space="preserve"> </w:t>
      </w:r>
      <w:r w:rsidRPr="002D52CE">
        <w:rPr>
          <w:rFonts w:ascii="Times New Roman" w:hAnsi="Times New Roman"/>
          <w:spacing w:val="-2"/>
          <w:sz w:val="28"/>
          <w:szCs w:val="28"/>
          <w:lang w:eastAsia="en-US"/>
        </w:rPr>
        <w:t>заданиях</w:t>
      </w:r>
      <w:r w:rsidRPr="002D52CE">
        <w:rPr>
          <w:rFonts w:ascii="Times New Roman" w:hAnsi="Times New Roman"/>
          <w:spacing w:val="27"/>
          <w:sz w:val="28"/>
          <w:szCs w:val="28"/>
          <w:lang w:eastAsia="en-US"/>
        </w:rPr>
        <w:t xml:space="preserve"> </w:t>
      </w:r>
      <w:r w:rsidRPr="002D52CE">
        <w:rPr>
          <w:rFonts w:ascii="Times New Roman" w:hAnsi="Times New Roman"/>
          <w:sz w:val="28"/>
          <w:szCs w:val="28"/>
          <w:lang w:eastAsia="en-US"/>
        </w:rPr>
        <w:t>по</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подготовке письменных</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связанных</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текстов;</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 xml:space="preserve">овладение </w:t>
      </w:r>
      <w:r w:rsidRPr="002D52CE">
        <w:rPr>
          <w:rFonts w:ascii="Times New Roman" w:hAnsi="Times New Roman"/>
          <w:spacing w:val="34"/>
          <w:sz w:val="28"/>
          <w:szCs w:val="28"/>
          <w:lang w:eastAsia="en-US"/>
        </w:rPr>
        <w:t xml:space="preserve"> </w:t>
      </w:r>
      <w:r w:rsidRPr="002D52CE">
        <w:rPr>
          <w:rFonts w:ascii="Times New Roman" w:hAnsi="Times New Roman"/>
          <w:sz w:val="28"/>
          <w:szCs w:val="28"/>
          <w:lang w:eastAsia="en-US"/>
        </w:rPr>
        <w:t xml:space="preserve">критериями </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 xml:space="preserve">и </w:t>
      </w:r>
      <w:r w:rsidRPr="002D52CE">
        <w:rPr>
          <w:rFonts w:ascii="Times New Roman" w:hAnsi="Times New Roman"/>
          <w:spacing w:val="35"/>
          <w:sz w:val="28"/>
          <w:szCs w:val="28"/>
          <w:lang w:eastAsia="en-US"/>
        </w:rPr>
        <w:t xml:space="preserve"> </w:t>
      </w:r>
      <w:r w:rsidRPr="002D52CE">
        <w:rPr>
          <w:rFonts w:ascii="Times New Roman" w:hAnsi="Times New Roman"/>
          <w:sz w:val="28"/>
          <w:szCs w:val="28"/>
          <w:lang w:eastAsia="en-US"/>
        </w:rPr>
        <w:t xml:space="preserve">показателями </w:t>
      </w:r>
      <w:r w:rsidRPr="002D52CE">
        <w:rPr>
          <w:rFonts w:ascii="Times New Roman" w:hAnsi="Times New Roman"/>
          <w:spacing w:val="35"/>
          <w:sz w:val="28"/>
          <w:szCs w:val="28"/>
          <w:lang w:eastAsia="en-US"/>
        </w:rPr>
        <w:t xml:space="preserve"> </w:t>
      </w:r>
      <w:r w:rsidRPr="002D52CE">
        <w:rPr>
          <w:rFonts w:ascii="Times New Roman" w:hAnsi="Times New Roman"/>
          <w:sz w:val="28"/>
          <w:szCs w:val="28"/>
          <w:lang w:eastAsia="en-US"/>
        </w:rPr>
        <w:t xml:space="preserve">качества </w:t>
      </w:r>
      <w:r w:rsidRPr="002D52CE">
        <w:rPr>
          <w:rFonts w:ascii="Times New Roman" w:hAnsi="Times New Roman"/>
          <w:spacing w:val="34"/>
          <w:sz w:val="28"/>
          <w:szCs w:val="28"/>
          <w:lang w:eastAsia="en-US"/>
        </w:rPr>
        <w:t xml:space="preserve"> </w:t>
      </w:r>
      <w:r w:rsidRPr="002D52CE">
        <w:rPr>
          <w:rFonts w:ascii="Times New Roman" w:hAnsi="Times New Roman"/>
          <w:sz w:val="28"/>
          <w:szCs w:val="28"/>
          <w:lang w:eastAsia="en-US"/>
        </w:rPr>
        <w:t xml:space="preserve">создаваемых </w:t>
      </w:r>
      <w:r w:rsidRPr="002D52CE">
        <w:rPr>
          <w:rFonts w:ascii="Times New Roman" w:hAnsi="Times New Roman"/>
          <w:spacing w:val="35"/>
          <w:sz w:val="28"/>
          <w:szCs w:val="28"/>
          <w:lang w:eastAsia="en-US"/>
        </w:rPr>
        <w:t xml:space="preserve"> </w:t>
      </w:r>
      <w:r w:rsidRPr="002D52CE">
        <w:rPr>
          <w:rFonts w:ascii="Times New Roman" w:hAnsi="Times New Roman"/>
          <w:sz w:val="28"/>
          <w:szCs w:val="28"/>
          <w:lang w:eastAsia="en-US"/>
        </w:rPr>
        <w:t>текстов</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соответствии</w:t>
      </w:r>
      <w:r w:rsidRPr="002D52CE">
        <w:rPr>
          <w:rFonts w:ascii="Times New Roman" w:hAnsi="Times New Roman"/>
          <w:spacing w:val="6"/>
          <w:sz w:val="28"/>
          <w:szCs w:val="28"/>
          <w:lang w:eastAsia="en-US"/>
        </w:rPr>
        <w:t xml:space="preserve"> </w:t>
      </w:r>
      <w:r w:rsidRPr="002D52CE">
        <w:rPr>
          <w:rFonts w:ascii="Times New Roman" w:hAnsi="Times New Roman"/>
          <w:sz w:val="28"/>
          <w:szCs w:val="28"/>
          <w:lang w:eastAsia="en-US"/>
        </w:rPr>
        <w:t>с</w:t>
      </w:r>
      <w:r w:rsidRPr="002D52CE">
        <w:rPr>
          <w:rFonts w:ascii="Times New Roman" w:hAnsi="Times New Roman"/>
          <w:spacing w:val="8"/>
          <w:sz w:val="28"/>
          <w:szCs w:val="28"/>
          <w:lang w:eastAsia="en-US"/>
        </w:rPr>
        <w:t xml:space="preserve"> </w:t>
      </w:r>
      <w:r w:rsidRPr="002D52CE">
        <w:rPr>
          <w:rFonts w:ascii="Times New Roman" w:hAnsi="Times New Roman"/>
          <w:sz w:val="28"/>
          <w:szCs w:val="28"/>
          <w:lang w:eastAsia="en-US"/>
        </w:rPr>
        <w:t>уровнем</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ожидаемых</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предметных</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6"/>
          <w:sz w:val="28"/>
          <w:szCs w:val="28"/>
          <w:lang w:eastAsia="en-US"/>
        </w:rPr>
        <w:t xml:space="preserve"> </w:t>
      </w:r>
      <w:r w:rsidRPr="002D52CE">
        <w:rPr>
          <w:rFonts w:ascii="Times New Roman" w:hAnsi="Times New Roman"/>
          <w:sz w:val="28"/>
          <w:szCs w:val="28"/>
          <w:lang w:eastAsia="en-US"/>
        </w:rPr>
        <w:t>метапредметных</w:t>
      </w:r>
      <w:r w:rsidRPr="002D52CE">
        <w:rPr>
          <w:rFonts w:ascii="Times New Roman" w:hAnsi="Times New Roman"/>
          <w:spacing w:val="29"/>
          <w:sz w:val="28"/>
          <w:szCs w:val="28"/>
          <w:lang w:eastAsia="en-US"/>
        </w:rPr>
        <w:t xml:space="preserve"> </w:t>
      </w:r>
      <w:r w:rsidRPr="002D52CE">
        <w:rPr>
          <w:rFonts w:ascii="Times New Roman" w:hAnsi="Times New Roman"/>
          <w:sz w:val="28"/>
          <w:szCs w:val="28"/>
          <w:lang w:eastAsia="en-US"/>
        </w:rPr>
        <w:t>образовательных</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результатов;</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формирование</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собственной</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позиции</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учителя</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относительно</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роли</w:t>
      </w:r>
      <w:r w:rsidRPr="002D52CE">
        <w:rPr>
          <w:rFonts w:ascii="Times New Roman" w:hAnsi="Times New Roman"/>
          <w:spacing w:val="4"/>
          <w:sz w:val="28"/>
          <w:szCs w:val="28"/>
          <w:lang w:eastAsia="en-US"/>
        </w:rPr>
        <w:t xml:space="preserve"> </w:t>
      </w:r>
      <w:r w:rsidRPr="002D52CE">
        <w:rPr>
          <w:rFonts w:ascii="Times New Roman" w:hAnsi="Times New Roman"/>
          <w:spacing w:val="-2"/>
          <w:sz w:val="28"/>
          <w:szCs w:val="28"/>
          <w:lang w:eastAsia="en-US"/>
        </w:rPr>
        <w:t>учебного</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предмета</w:t>
      </w:r>
      <w:r w:rsidRPr="002D52CE">
        <w:rPr>
          <w:rFonts w:ascii="Times New Roman" w:hAnsi="Times New Roman"/>
          <w:spacing w:val="63"/>
          <w:sz w:val="28"/>
          <w:szCs w:val="28"/>
          <w:lang w:eastAsia="en-US"/>
        </w:rPr>
        <w:t xml:space="preserve"> </w:t>
      </w:r>
      <w:r w:rsidRPr="002D52CE">
        <w:rPr>
          <w:rFonts w:ascii="Times New Roman" w:hAnsi="Times New Roman"/>
          <w:sz w:val="28"/>
          <w:szCs w:val="28"/>
          <w:lang w:eastAsia="en-US"/>
        </w:rPr>
        <w:t xml:space="preserve">(предметной </w:t>
      </w:r>
      <w:r w:rsidRPr="002D52CE">
        <w:rPr>
          <w:rFonts w:ascii="Times New Roman" w:hAnsi="Times New Roman"/>
          <w:spacing w:val="64"/>
          <w:sz w:val="28"/>
          <w:szCs w:val="28"/>
          <w:lang w:eastAsia="en-US"/>
        </w:rPr>
        <w:t xml:space="preserve"> </w:t>
      </w:r>
      <w:r w:rsidRPr="002D52CE">
        <w:rPr>
          <w:rFonts w:ascii="Times New Roman" w:hAnsi="Times New Roman"/>
          <w:sz w:val="28"/>
          <w:szCs w:val="28"/>
          <w:lang w:eastAsia="en-US"/>
        </w:rPr>
        <w:t xml:space="preserve">области) </w:t>
      </w:r>
      <w:r w:rsidRPr="002D52CE">
        <w:rPr>
          <w:rFonts w:ascii="Times New Roman" w:hAnsi="Times New Roman"/>
          <w:spacing w:val="63"/>
          <w:sz w:val="28"/>
          <w:szCs w:val="28"/>
          <w:lang w:eastAsia="en-US"/>
        </w:rPr>
        <w:t xml:space="preserve"> </w:t>
      </w:r>
      <w:r w:rsidRPr="002D52CE">
        <w:rPr>
          <w:rFonts w:ascii="Times New Roman" w:hAnsi="Times New Roman"/>
          <w:sz w:val="28"/>
          <w:szCs w:val="28"/>
          <w:lang w:eastAsia="en-US"/>
        </w:rPr>
        <w:t xml:space="preserve">в </w:t>
      </w:r>
      <w:r w:rsidRPr="002D52CE">
        <w:rPr>
          <w:rFonts w:ascii="Times New Roman" w:hAnsi="Times New Roman"/>
          <w:spacing w:val="63"/>
          <w:sz w:val="28"/>
          <w:szCs w:val="28"/>
          <w:lang w:eastAsia="en-US"/>
        </w:rPr>
        <w:t xml:space="preserve"> </w:t>
      </w:r>
      <w:r w:rsidRPr="002D52CE">
        <w:rPr>
          <w:rFonts w:ascii="Times New Roman" w:hAnsi="Times New Roman"/>
          <w:sz w:val="28"/>
          <w:szCs w:val="28"/>
          <w:lang w:eastAsia="en-US"/>
        </w:rPr>
        <w:t xml:space="preserve">решении </w:t>
      </w:r>
      <w:r w:rsidRPr="002D52CE">
        <w:rPr>
          <w:rFonts w:ascii="Times New Roman" w:hAnsi="Times New Roman"/>
          <w:spacing w:val="61"/>
          <w:sz w:val="28"/>
          <w:szCs w:val="28"/>
          <w:lang w:eastAsia="en-US"/>
        </w:rPr>
        <w:t xml:space="preserve"> </w:t>
      </w:r>
      <w:r w:rsidRPr="002D52CE">
        <w:rPr>
          <w:rFonts w:ascii="Times New Roman" w:hAnsi="Times New Roman"/>
          <w:sz w:val="28"/>
          <w:szCs w:val="28"/>
          <w:lang w:eastAsia="en-US"/>
        </w:rPr>
        <w:t xml:space="preserve">общепедагогической </w:t>
      </w:r>
      <w:r w:rsidRPr="002D52CE">
        <w:rPr>
          <w:rFonts w:ascii="Times New Roman" w:hAnsi="Times New Roman"/>
          <w:spacing w:val="64"/>
          <w:sz w:val="28"/>
          <w:szCs w:val="28"/>
          <w:lang w:eastAsia="en-US"/>
        </w:rPr>
        <w:t xml:space="preserve"> </w:t>
      </w:r>
      <w:r w:rsidRPr="002D52CE">
        <w:rPr>
          <w:rFonts w:ascii="Times New Roman" w:hAnsi="Times New Roman"/>
          <w:sz w:val="28"/>
          <w:szCs w:val="28"/>
          <w:lang w:eastAsia="en-US"/>
        </w:rPr>
        <w:t>задачи</w:t>
      </w:r>
      <w:r w:rsidRPr="002D52CE">
        <w:rPr>
          <w:rFonts w:ascii="Times New Roman" w:hAnsi="Times New Roman"/>
          <w:spacing w:val="27"/>
          <w:sz w:val="28"/>
          <w:szCs w:val="28"/>
          <w:lang w:eastAsia="en-US"/>
        </w:rPr>
        <w:t xml:space="preserve"> </w:t>
      </w:r>
      <w:r w:rsidRPr="002D52CE">
        <w:rPr>
          <w:rFonts w:ascii="Times New Roman" w:hAnsi="Times New Roman"/>
          <w:sz w:val="28"/>
          <w:szCs w:val="28"/>
          <w:lang w:eastAsia="en-US"/>
        </w:rPr>
        <w:t>в обеспечении</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поддержки</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надпредметного</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характера</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итогового</w:t>
      </w:r>
      <w:r w:rsidRPr="002D52CE">
        <w:rPr>
          <w:rFonts w:ascii="Times New Roman" w:hAnsi="Times New Roman"/>
          <w:spacing w:val="1"/>
          <w:sz w:val="28"/>
          <w:szCs w:val="28"/>
          <w:lang w:eastAsia="en-US"/>
        </w:rPr>
        <w:t xml:space="preserve"> </w:t>
      </w:r>
      <w:r w:rsidRPr="002D52CE">
        <w:rPr>
          <w:rFonts w:ascii="Times New Roman" w:hAnsi="Times New Roman"/>
          <w:spacing w:val="-2"/>
          <w:sz w:val="28"/>
          <w:szCs w:val="28"/>
          <w:lang w:eastAsia="en-US"/>
        </w:rPr>
        <w:t>сочинения;</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умения писать</w:t>
      </w:r>
      <w:r w:rsidRPr="002D52CE">
        <w:rPr>
          <w:rFonts w:ascii="Times New Roman" w:hAnsi="Times New Roman"/>
          <w:spacing w:val="-2"/>
          <w:sz w:val="28"/>
          <w:szCs w:val="28"/>
          <w:lang w:eastAsia="en-US"/>
        </w:rPr>
        <w:t xml:space="preserve"> </w:t>
      </w:r>
      <w:r w:rsidRPr="002D52CE">
        <w:rPr>
          <w:rFonts w:ascii="Times New Roman" w:hAnsi="Times New Roman"/>
          <w:sz w:val="28"/>
          <w:szCs w:val="28"/>
          <w:lang w:eastAsia="en-US"/>
        </w:rPr>
        <w:t>связные тексты в соответствии</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с</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поставленной задачей.</w:t>
      </w:r>
    </w:p>
    <w:p w:rsidR="002D52CE" w:rsidRPr="002D52CE" w:rsidRDefault="002D52CE" w:rsidP="002D52CE">
      <w:pPr>
        <w:pStyle w:val="a5"/>
        <w:jc w:val="both"/>
        <w:rPr>
          <w:rFonts w:ascii="Times New Roman" w:hAnsi="Times New Roman"/>
          <w:sz w:val="28"/>
          <w:szCs w:val="28"/>
        </w:rPr>
      </w:pPr>
      <w:r>
        <w:rPr>
          <w:rFonts w:ascii="Times New Roman" w:eastAsia="Calibri" w:hAnsi="Times New Roman"/>
          <w:sz w:val="28"/>
          <w:szCs w:val="28"/>
          <w:lang w:eastAsia="en-US"/>
        </w:rPr>
        <w:t xml:space="preserve">            </w:t>
      </w:r>
      <w:r w:rsidRPr="002D52CE">
        <w:rPr>
          <w:rFonts w:ascii="Times New Roman" w:eastAsia="Calibri" w:hAnsi="Times New Roman"/>
          <w:sz w:val="28"/>
          <w:szCs w:val="28"/>
          <w:lang w:eastAsia="en-US"/>
        </w:rPr>
        <w:t>При</w:t>
      </w:r>
      <w:r w:rsidRPr="002D52CE">
        <w:rPr>
          <w:rFonts w:ascii="Times New Roman" w:eastAsia="Calibri" w:hAnsi="Times New Roman"/>
          <w:spacing w:val="12"/>
          <w:sz w:val="28"/>
          <w:szCs w:val="28"/>
          <w:lang w:eastAsia="en-US"/>
        </w:rPr>
        <w:t xml:space="preserve"> </w:t>
      </w:r>
      <w:r w:rsidRPr="002D52CE">
        <w:rPr>
          <w:rFonts w:ascii="Times New Roman" w:eastAsia="Calibri" w:hAnsi="Times New Roman"/>
          <w:spacing w:val="-2"/>
          <w:sz w:val="28"/>
          <w:szCs w:val="28"/>
          <w:lang w:eastAsia="en-US"/>
        </w:rPr>
        <w:t>планировании</w:t>
      </w:r>
      <w:r w:rsidRPr="002D52CE">
        <w:rPr>
          <w:rFonts w:ascii="Times New Roman" w:eastAsia="Calibri" w:hAnsi="Times New Roman"/>
          <w:spacing w:val="9"/>
          <w:sz w:val="28"/>
          <w:szCs w:val="28"/>
          <w:lang w:eastAsia="en-US"/>
        </w:rPr>
        <w:t xml:space="preserve"> </w:t>
      </w:r>
      <w:r w:rsidRPr="002D52CE">
        <w:rPr>
          <w:rFonts w:ascii="Times New Roman" w:eastAsia="Calibri" w:hAnsi="Times New Roman"/>
          <w:sz w:val="28"/>
          <w:szCs w:val="28"/>
          <w:lang w:eastAsia="en-US"/>
        </w:rPr>
        <w:t>проведения</w:t>
      </w:r>
      <w:r w:rsidRPr="002D52CE">
        <w:rPr>
          <w:rFonts w:ascii="Times New Roman" w:eastAsia="Calibri" w:hAnsi="Times New Roman"/>
          <w:spacing w:val="11"/>
          <w:sz w:val="28"/>
          <w:szCs w:val="28"/>
          <w:lang w:eastAsia="en-US"/>
        </w:rPr>
        <w:t xml:space="preserve"> </w:t>
      </w:r>
      <w:r w:rsidRPr="002D52CE">
        <w:rPr>
          <w:rFonts w:ascii="Times New Roman" w:eastAsia="Calibri" w:hAnsi="Times New Roman"/>
          <w:sz w:val="28"/>
          <w:szCs w:val="28"/>
          <w:lang w:eastAsia="en-US"/>
        </w:rPr>
        <w:t>уроков</w:t>
      </w:r>
      <w:r w:rsidRPr="002D52CE">
        <w:rPr>
          <w:rFonts w:ascii="Times New Roman" w:eastAsia="Calibri" w:hAnsi="Times New Roman"/>
          <w:spacing w:val="8"/>
          <w:sz w:val="28"/>
          <w:szCs w:val="28"/>
          <w:lang w:eastAsia="en-US"/>
        </w:rPr>
        <w:t xml:space="preserve"> </w:t>
      </w:r>
      <w:r w:rsidRPr="002D52CE">
        <w:rPr>
          <w:rFonts w:ascii="Times New Roman" w:eastAsia="Calibri" w:hAnsi="Times New Roman"/>
          <w:sz w:val="28"/>
          <w:szCs w:val="28"/>
          <w:lang w:eastAsia="en-US"/>
        </w:rPr>
        <w:t>по</w:t>
      </w:r>
      <w:r w:rsidRPr="002D52CE">
        <w:rPr>
          <w:rFonts w:ascii="Times New Roman" w:eastAsia="Calibri" w:hAnsi="Times New Roman"/>
          <w:spacing w:val="9"/>
          <w:sz w:val="28"/>
          <w:szCs w:val="28"/>
          <w:lang w:eastAsia="en-US"/>
        </w:rPr>
        <w:t xml:space="preserve"> </w:t>
      </w:r>
      <w:r w:rsidRPr="002D52CE">
        <w:rPr>
          <w:rFonts w:ascii="Times New Roman" w:eastAsia="Calibri" w:hAnsi="Times New Roman"/>
          <w:sz w:val="28"/>
          <w:szCs w:val="28"/>
          <w:lang w:eastAsia="en-US"/>
        </w:rPr>
        <w:t>разным</w:t>
      </w:r>
      <w:r w:rsidRPr="002D52CE">
        <w:rPr>
          <w:rFonts w:ascii="Times New Roman" w:eastAsia="Calibri" w:hAnsi="Times New Roman"/>
          <w:spacing w:val="8"/>
          <w:sz w:val="28"/>
          <w:szCs w:val="28"/>
          <w:lang w:eastAsia="en-US"/>
        </w:rPr>
        <w:t xml:space="preserve"> </w:t>
      </w:r>
      <w:r w:rsidRPr="002D52CE">
        <w:rPr>
          <w:rFonts w:ascii="Times New Roman" w:eastAsia="Calibri" w:hAnsi="Times New Roman"/>
          <w:sz w:val="28"/>
          <w:szCs w:val="28"/>
          <w:lang w:eastAsia="en-US"/>
        </w:rPr>
        <w:t>предметам</w:t>
      </w:r>
      <w:r w:rsidRPr="002D52CE">
        <w:rPr>
          <w:rFonts w:ascii="Times New Roman" w:eastAsia="Calibri" w:hAnsi="Times New Roman"/>
          <w:spacing w:val="11"/>
          <w:sz w:val="28"/>
          <w:szCs w:val="28"/>
          <w:lang w:eastAsia="en-US"/>
        </w:rPr>
        <w:t xml:space="preserve"> </w:t>
      </w:r>
      <w:r w:rsidRPr="002D52CE">
        <w:rPr>
          <w:rFonts w:ascii="Times New Roman" w:eastAsia="Calibri" w:hAnsi="Times New Roman"/>
          <w:sz w:val="28"/>
          <w:szCs w:val="28"/>
          <w:lang w:eastAsia="en-US"/>
        </w:rPr>
        <w:t>педагогам</w:t>
      </w:r>
      <w:r w:rsidRPr="002D52CE">
        <w:rPr>
          <w:rFonts w:ascii="Times New Roman" w:eastAsia="Calibri" w:hAnsi="Times New Roman"/>
          <w:spacing w:val="47"/>
          <w:sz w:val="28"/>
          <w:szCs w:val="28"/>
          <w:lang w:eastAsia="en-US"/>
        </w:rPr>
        <w:t xml:space="preserve"> </w:t>
      </w:r>
      <w:r w:rsidRPr="002D52CE">
        <w:rPr>
          <w:rFonts w:ascii="Times New Roman" w:eastAsia="Calibri" w:hAnsi="Times New Roman"/>
          <w:sz w:val="28"/>
          <w:szCs w:val="28"/>
          <w:lang w:eastAsia="en-US"/>
        </w:rPr>
        <w:t xml:space="preserve">необходимо     </w:t>
      </w:r>
      <w:r w:rsidRPr="002D52CE">
        <w:rPr>
          <w:rFonts w:ascii="Times New Roman" w:eastAsia="Calibri" w:hAnsi="Times New Roman"/>
          <w:spacing w:val="55"/>
          <w:sz w:val="28"/>
          <w:szCs w:val="28"/>
          <w:lang w:eastAsia="en-US"/>
        </w:rPr>
        <w:t xml:space="preserve"> </w:t>
      </w:r>
      <w:r w:rsidRPr="002D52CE">
        <w:rPr>
          <w:rFonts w:ascii="Times New Roman" w:eastAsia="Calibri" w:hAnsi="Times New Roman"/>
          <w:sz w:val="28"/>
          <w:szCs w:val="28"/>
          <w:lang w:eastAsia="en-US"/>
        </w:rPr>
        <w:t xml:space="preserve">включать     </w:t>
      </w:r>
      <w:r w:rsidRPr="002D52CE">
        <w:rPr>
          <w:rFonts w:ascii="Times New Roman" w:eastAsia="Calibri" w:hAnsi="Times New Roman"/>
          <w:spacing w:val="54"/>
          <w:sz w:val="28"/>
          <w:szCs w:val="28"/>
          <w:lang w:eastAsia="en-US"/>
        </w:rPr>
        <w:t xml:space="preserve"> </w:t>
      </w:r>
      <w:r w:rsidRPr="002D52CE">
        <w:rPr>
          <w:rFonts w:ascii="Times New Roman" w:eastAsia="Calibri" w:hAnsi="Times New Roman"/>
          <w:sz w:val="28"/>
          <w:szCs w:val="28"/>
          <w:lang w:eastAsia="en-US"/>
        </w:rPr>
        <w:t xml:space="preserve">задания,     </w:t>
      </w:r>
      <w:r w:rsidRPr="002D52CE">
        <w:rPr>
          <w:rFonts w:ascii="Times New Roman" w:eastAsia="Calibri" w:hAnsi="Times New Roman"/>
          <w:spacing w:val="52"/>
          <w:sz w:val="28"/>
          <w:szCs w:val="28"/>
          <w:lang w:eastAsia="en-US"/>
        </w:rPr>
        <w:t xml:space="preserve"> </w:t>
      </w:r>
      <w:r w:rsidRPr="002D52CE">
        <w:rPr>
          <w:rFonts w:ascii="Times New Roman" w:eastAsia="Calibri" w:hAnsi="Times New Roman"/>
          <w:sz w:val="28"/>
          <w:szCs w:val="28"/>
          <w:lang w:eastAsia="en-US"/>
        </w:rPr>
        <w:t xml:space="preserve">способствующие     </w:t>
      </w:r>
      <w:r w:rsidRPr="002D52CE">
        <w:rPr>
          <w:rFonts w:ascii="Times New Roman" w:eastAsia="Calibri" w:hAnsi="Times New Roman"/>
          <w:spacing w:val="55"/>
          <w:sz w:val="28"/>
          <w:szCs w:val="28"/>
          <w:lang w:eastAsia="en-US"/>
        </w:rPr>
        <w:t xml:space="preserve"> </w:t>
      </w:r>
      <w:r w:rsidRPr="002D52CE">
        <w:rPr>
          <w:rFonts w:ascii="Times New Roman" w:eastAsia="Calibri" w:hAnsi="Times New Roman"/>
          <w:sz w:val="28"/>
          <w:szCs w:val="28"/>
          <w:lang w:eastAsia="en-US"/>
        </w:rPr>
        <w:t>формированию</w:t>
      </w:r>
      <w:r>
        <w:rPr>
          <w:rFonts w:ascii="Times New Roman" w:eastAsia="Calibri" w:hAnsi="Times New Roman"/>
          <w:sz w:val="28"/>
          <w:szCs w:val="28"/>
          <w:lang w:eastAsia="en-US"/>
        </w:rPr>
        <w:t xml:space="preserve"> </w:t>
      </w:r>
      <w:r w:rsidRPr="002D52CE">
        <w:rPr>
          <w:rFonts w:ascii="Times New Roman" w:hAnsi="Times New Roman"/>
          <w:sz w:val="28"/>
          <w:szCs w:val="28"/>
        </w:rPr>
        <w:t>метапредметных</w:t>
      </w:r>
      <w:r w:rsidRPr="002D52CE">
        <w:rPr>
          <w:rFonts w:ascii="Times New Roman" w:hAnsi="Times New Roman"/>
          <w:spacing w:val="59"/>
          <w:sz w:val="28"/>
          <w:szCs w:val="28"/>
        </w:rPr>
        <w:t xml:space="preserve"> </w:t>
      </w:r>
      <w:r w:rsidRPr="002D52CE">
        <w:rPr>
          <w:rFonts w:ascii="Times New Roman" w:hAnsi="Times New Roman"/>
          <w:sz w:val="28"/>
          <w:szCs w:val="28"/>
        </w:rPr>
        <w:t>умений</w:t>
      </w:r>
      <w:r w:rsidRPr="002D52CE">
        <w:rPr>
          <w:rFonts w:ascii="Times New Roman" w:hAnsi="Times New Roman"/>
          <w:spacing w:val="57"/>
          <w:sz w:val="28"/>
          <w:szCs w:val="28"/>
        </w:rPr>
        <w:t xml:space="preserve"> </w:t>
      </w:r>
      <w:r w:rsidRPr="002D52CE">
        <w:rPr>
          <w:rFonts w:ascii="Times New Roman" w:hAnsi="Times New Roman"/>
          <w:sz w:val="28"/>
          <w:szCs w:val="28"/>
        </w:rPr>
        <w:t>для</w:t>
      </w:r>
      <w:r w:rsidRPr="002D52CE">
        <w:rPr>
          <w:rFonts w:ascii="Times New Roman" w:hAnsi="Times New Roman"/>
          <w:spacing w:val="59"/>
          <w:sz w:val="28"/>
          <w:szCs w:val="28"/>
        </w:rPr>
        <w:t xml:space="preserve"> </w:t>
      </w:r>
      <w:r w:rsidRPr="002D52CE">
        <w:rPr>
          <w:rFonts w:ascii="Times New Roman" w:hAnsi="Times New Roman"/>
          <w:spacing w:val="-2"/>
          <w:sz w:val="28"/>
          <w:szCs w:val="28"/>
        </w:rPr>
        <w:t>повышения</w:t>
      </w:r>
      <w:r w:rsidRPr="002D52CE">
        <w:rPr>
          <w:rFonts w:ascii="Times New Roman" w:hAnsi="Times New Roman"/>
          <w:spacing w:val="59"/>
          <w:sz w:val="28"/>
          <w:szCs w:val="28"/>
        </w:rPr>
        <w:t xml:space="preserve"> </w:t>
      </w:r>
      <w:r w:rsidRPr="002D52CE">
        <w:rPr>
          <w:rFonts w:ascii="Times New Roman" w:hAnsi="Times New Roman"/>
          <w:sz w:val="28"/>
          <w:szCs w:val="28"/>
        </w:rPr>
        <w:t>качества</w:t>
      </w:r>
      <w:r w:rsidRPr="002D52CE">
        <w:rPr>
          <w:rFonts w:ascii="Times New Roman" w:hAnsi="Times New Roman"/>
          <w:spacing w:val="56"/>
          <w:sz w:val="28"/>
          <w:szCs w:val="28"/>
        </w:rPr>
        <w:t xml:space="preserve"> </w:t>
      </w:r>
      <w:r w:rsidRPr="002D52CE">
        <w:rPr>
          <w:rFonts w:ascii="Times New Roman" w:hAnsi="Times New Roman"/>
          <w:sz w:val="28"/>
          <w:szCs w:val="28"/>
        </w:rPr>
        <w:t>написания</w:t>
      </w:r>
      <w:r w:rsidRPr="002D52CE">
        <w:rPr>
          <w:rFonts w:ascii="Times New Roman" w:hAnsi="Times New Roman"/>
          <w:spacing w:val="56"/>
          <w:sz w:val="28"/>
          <w:szCs w:val="28"/>
        </w:rPr>
        <w:t xml:space="preserve"> </w:t>
      </w:r>
      <w:r w:rsidRPr="002D52CE">
        <w:rPr>
          <w:rFonts w:ascii="Times New Roman" w:hAnsi="Times New Roman"/>
          <w:sz w:val="28"/>
          <w:szCs w:val="28"/>
        </w:rPr>
        <w:t>итогового</w:t>
      </w:r>
      <w:r w:rsidRPr="002D52CE">
        <w:rPr>
          <w:rFonts w:ascii="Times New Roman" w:hAnsi="Times New Roman"/>
          <w:spacing w:val="51"/>
          <w:sz w:val="28"/>
          <w:szCs w:val="28"/>
        </w:rPr>
        <w:t xml:space="preserve"> </w:t>
      </w:r>
      <w:r w:rsidRPr="002D52CE">
        <w:rPr>
          <w:rFonts w:ascii="Times New Roman" w:hAnsi="Times New Roman"/>
          <w:sz w:val="28"/>
          <w:szCs w:val="28"/>
        </w:rPr>
        <w:t>сочинения:</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 xml:space="preserve">выбор </w:t>
      </w:r>
      <w:r w:rsidRPr="002D52CE">
        <w:rPr>
          <w:rFonts w:ascii="Times New Roman" w:hAnsi="Times New Roman"/>
          <w:spacing w:val="66"/>
          <w:sz w:val="28"/>
          <w:szCs w:val="28"/>
          <w:lang w:eastAsia="en-US"/>
        </w:rPr>
        <w:t xml:space="preserve"> </w:t>
      </w:r>
      <w:r w:rsidRPr="002D52CE">
        <w:rPr>
          <w:rFonts w:ascii="Times New Roman" w:hAnsi="Times New Roman"/>
          <w:sz w:val="28"/>
          <w:szCs w:val="28"/>
          <w:lang w:eastAsia="en-US"/>
        </w:rPr>
        <w:t xml:space="preserve">темы </w:t>
      </w:r>
      <w:r w:rsidRPr="002D52CE">
        <w:rPr>
          <w:rFonts w:ascii="Times New Roman" w:hAnsi="Times New Roman"/>
          <w:spacing w:val="66"/>
          <w:sz w:val="28"/>
          <w:szCs w:val="28"/>
          <w:lang w:eastAsia="en-US"/>
        </w:rPr>
        <w:t xml:space="preserve"> </w:t>
      </w:r>
      <w:r w:rsidRPr="002D52CE">
        <w:rPr>
          <w:rFonts w:ascii="Times New Roman" w:hAnsi="Times New Roman"/>
          <w:sz w:val="28"/>
          <w:szCs w:val="28"/>
          <w:lang w:eastAsia="en-US"/>
        </w:rPr>
        <w:t xml:space="preserve">сочинения, </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 xml:space="preserve">эссе </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 xml:space="preserve">(это </w:t>
      </w:r>
      <w:r w:rsidRPr="002D52CE">
        <w:rPr>
          <w:rFonts w:ascii="Times New Roman" w:hAnsi="Times New Roman"/>
          <w:spacing w:val="66"/>
          <w:sz w:val="28"/>
          <w:szCs w:val="28"/>
          <w:lang w:eastAsia="en-US"/>
        </w:rPr>
        <w:t xml:space="preserve"> </w:t>
      </w:r>
      <w:r w:rsidRPr="002D52CE">
        <w:rPr>
          <w:rFonts w:ascii="Times New Roman" w:hAnsi="Times New Roman"/>
          <w:sz w:val="28"/>
          <w:szCs w:val="28"/>
          <w:lang w:eastAsia="en-US"/>
        </w:rPr>
        <w:t xml:space="preserve">умение  </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 xml:space="preserve">требуется,  </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например,</w:t>
      </w:r>
      <w:r w:rsidRPr="002D52CE">
        <w:rPr>
          <w:rFonts w:ascii="Times New Roman" w:hAnsi="Times New Roman"/>
          <w:spacing w:val="23"/>
          <w:sz w:val="28"/>
          <w:szCs w:val="28"/>
          <w:lang w:eastAsia="en-US"/>
        </w:rPr>
        <w:t xml:space="preserve"> </w:t>
      </w:r>
      <w:r w:rsidRPr="002D52CE">
        <w:rPr>
          <w:rFonts w:ascii="Times New Roman" w:hAnsi="Times New Roman"/>
          <w:sz w:val="28"/>
          <w:szCs w:val="28"/>
          <w:lang w:eastAsia="en-US"/>
        </w:rPr>
        <w:t>при подготовке</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к сдаче ЕГЭ по</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иностранным языкам);</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определение</w:t>
      </w:r>
      <w:r w:rsidRPr="002D52CE">
        <w:rPr>
          <w:rFonts w:ascii="Times New Roman" w:hAnsi="Times New Roman"/>
          <w:spacing w:val="69"/>
          <w:sz w:val="28"/>
          <w:szCs w:val="28"/>
          <w:lang w:eastAsia="en-US"/>
        </w:rPr>
        <w:t xml:space="preserve"> </w:t>
      </w:r>
      <w:r w:rsidRPr="002D52CE">
        <w:rPr>
          <w:rFonts w:ascii="Times New Roman" w:hAnsi="Times New Roman"/>
          <w:spacing w:val="-2"/>
          <w:sz w:val="28"/>
          <w:szCs w:val="28"/>
          <w:lang w:eastAsia="en-US"/>
        </w:rPr>
        <w:t>нужного</w:t>
      </w:r>
      <w:r w:rsidRPr="002D52CE">
        <w:rPr>
          <w:rFonts w:ascii="Times New Roman" w:hAnsi="Times New Roman"/>
          <w:sz w:val="28"/>
          <w:szCs w:val="28"/>
          <w:lang w:eastAsia="en-US"/>
        </w:rPr>
        <w:t xml:space="preserve"> для</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раскрытия</w:t>
      </w:r>
      <w:r w:rsidRPr="002D52CE">
        <w:rPr>
          <w:rFonts w:ascii="Times New Roman" w:hAnsi="Times New Roman"/>
          <w:spacing w:val="67"/>
          <w:sz w:val="28"/>
          <w:szCs w:val="28"/>
          <w:lang w:eastAsia="en-US"/>
        </w:rPr>
        <w:t xml:space="preserve"> </w:t>
      </w:r>
      <w:r w:rsidRPr="002D52CE">
        <w:rPr>
          <w:rFonts w:ascii="Times New Roman" w:hAnsi="Times New Roman"/>
          <w:sz w:val="28"/>
          <w:szCs w:val="28"/>
          <w:lang w:eastAsia="en-US"/>
        </w:rPr>
        <w:t>темы</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материала</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6"/>
          <w:sz w:val="28"/>
          <w:szCs w:val="28"/>
          <w:lang w:eastAsia="en-US"/>
        </w:rPr>
        <w:t xml:space="preserve"> </w:t>
      </w:r>
      <w:r w:rsidRPr="002D52CE">
        <w:rPr>
          <w:rFonts w:ascii="Times New Roman" w:hAnsi="Times New Roman"/>
          <w:sz w:val="28"/>
          <w:szCs w:val="28"/>
          <w:lang w:eastAsia="en-US"/>
        </w:rPr>
        <w:t>распределение</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темы</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соответствии</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с</w:t>
      </w:r>
      <w:r w:rsidRPr="002D52CE">
        <w:rPr>
          <w:rFonts w:ascii="Times New Roman" w:hAnsi="Times New Roman"/>
          <w:spacing w:val="58"/>
          <w:sz w:val="28"/>
          <w:szCs w:val="28"/>
          <w:lang w:eastAsia="en-US"/>
        </w:rPr>
        <w:t xml:space="preserve"> </w:t>
      </w:r>
      <w:r w:rsidRPr="002D52CE">
        <w:rPr>
          <w:rFonts w:ascii="Times New Roman" w:hAnsi="Times New Roman"/>
          <w:sz w:val="28"/>
          <w:szCs w:val="28"/>
          <w:lang w:eastAsia="en-US"/>
        </w:rPr>
        <w:t>типологией,</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что</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созвучно</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задачам</w:t>
      </w:r>
      <w:r w:rsidRPr="002D52CE">
        <w:rPr>
          <w:rFonts w:ascii="Times New Roman" w:hAnsi="Times New Roman"/>
          <w:spacing w:val="66"/>
          <w:sz w:val="28"/>
          <w:szCs w:val="28"/>
          <w:lang w:eastAsia="en-US"/>
        </w:rPr>
        <w:t xml:space="preserve"> </w:t>
      </w:r>
      <w:r w:rsidRPr="002D52CE">
        <w:rPr>
          <w:rFonts w:ascii="Times New Roman" w:hAnsi="Times New Roman"/>
          <w:spacing w:val="-2"/>
          <w:sz w:val="28"/>
          <w:szCs w:val="28"/>
          <w:lang w:eastAsia="en-US"/>
        </w:rPr>
        <w:t>многих</w:t>
      </w:r>
      <w:r w:rsidRPr="002D52CE">
        <w:rPr>
          <w:rFonts w:ascii="Times New Roman" w:hAnsi="Times New Roman"/>
          <w:spacing w:val="29"/>
          <w:sz w:val="28"/>
          <w:szCs w:val="28"/>
          <w:lang w:eastAsia="en-US"/>
        </w:rPr>
        <w:t xml:space="preserve"> </w:t>
      </w:r>
      <w:r w:rsidRPr="002D52CE">
        <w:rPr>
          <w:rFonts w:ascii="Times New Roman" w:hAnsi="Times New Roman"/>
          <w:sz w:val="28"/>
          <w:szCs w:val="28"/>
          <w:lang w:eastAsia="en-US"/>
        </w:rPr>
        <w:t>гуманитарных</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предметов;</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lastRenderedPageBreak/>
        <w:t>-</w:t>
      </w:r>
      <w:r w:rsidRPr="002D52CE">
        <w:rPr>
          <w:rFonts w:ascii="Times New Roman" w:hAnsi="Times New Roman"/>
          <w:sz w:val="28"/>
          <w:szCs w:val="28"/>
          <w:lang w:eastAsia="en-US"/>
        </w:rPr>
        <w:t xml:space="preserve">ответ на </w:t>
      </w:r>
      <w:r w:rsidRPr="002D52CE">
        <w:rPr>
          <w:rFonts w:ascii="Times New Roman" w:hAnsi="Times New Roman"/>
          <w:spacing w:val="-2"/>
          <w:sz w:val="28"/>
          <w:szCs w:val="28"/>
          <w:lang w:eastAsia="en-US"/>
        </w:rPr>
        <w:t>вопрос</w:t>
      </w:r>
      <w:r w:rsidRPr="002D52CE">
        <w:rPr>
          <w:rFonts w:ascii="Times New Roman" w:hAnsi="Times New Roman"/>
          <w:sz w:val="28"/>
          <w:szCs w:val="28"/>
          <w:lang w:eastAsia="en-US"/>
        </w:rPr>
        <w:t xml:space="preserve"> темы в форме</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развернутого</w:t>
      </w:r>
      <w:r w:rsidRPr="002D52CE">
        <w:rPr>
          <w:rFonts w:ascii="Times New Roman" w:hAnsi="Times New Roman"/>
          <w:spacing w:val="1"/>
          <w:sz w:val="28"/>
          <w:szCs w:val="28"/>
          <w:lang w:eastAsia="en-US"/>
        </w:rPr>
        <w:t xml:space="preserve"> </w:t>
      </w:r>
      <w:r w:rsidRPr="002D52CE">
        <w:rPr>
          <w:rFonts w:ascii="Times New Roman" w:hAnsi="Times New Roman"/>
          <w:sz w:val="28"/>
          <w:szCs w:val="28"/>
          <w:lang w:eastAsia="en-US"/>
        </w:rPr>
        <w:t>тезиса;</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 xml:space="preserve">выделение </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 xml:space="preserve">круга  </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 xml:space="preserve">проблем,  </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 xml:space="preserve">связанных  </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 xml:space="preserve">с  </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 xml:space="preserve">темой,  </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 xml:space="preserve">учебной  </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задачей,</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34"/>
          <w:sz w:val="28"/>
          <w:szCs w:val="28"/>
          <w:lang w:eastAsia="en-US"/>
        </w:rPr>
        <w:t xml:space="preserve"> </w:t>
      </w:r>
      <w:r>
        <w:rPr>
          <w:rFonts w:ascii="Times New Roman" w:hAnsi="Times New Roman"/>
          <w:spacing w:val="34"/>
          <w:sz w:val="28"/>
          <w:szCs w:val="28"/>
          <w:lang w:eastAsia="en-US"/>
        </w:rPr>
        <w:t>-</w:t>
      </w:r>
      <w:r w:rsidRPr="002D52CE">
        <w:rPr>
          <w:rFonts w:ascii="Times New Roman" w:hAnsi="Times New Roman"/>
          <w:sz w:val="28"/>
          <w:szCs w:val="28"/>
          <w:lang w:eastAsia="en-US"/>
        </w:rPr>
        <w:t>формулирование</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главной</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мысли</w:t>
      </w:r>
      <w:r w:rsidRPr="002D52CE">
        <w:rPr>
          <w:rFonts w:ascii="Times New Roman" w:hAnsi="Times New Roman"/>
          <w:spacing w:val="30"/>
          <w:sz w:val="28"/>
          <w:szCs w:val="28"/>
          <w:lang w:eastAsia="en-US"/>
        </w:rPr>
        <w:t xml:space="preserve"> </w:t>
      </w:r>
      <w:r w:rsidRPr="002D52CE">
        <w:rPr>
          <w:rFonts w:ascii="Times New Roman" w:hAnsi="Times New Roman"/>
          <w:sz w:val="28"/>
          <w:szCs w:val="28"/>
          <w:lang w:eastAsia="en-US"/>
        </w:rPr>
        <w:t>письменной</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работы</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с</w:t>
      </w:r>
      <w:r w:rsidRPr="002D52CE">
        <w:rPr>
          <w:rFonts w:ascii="Times New Roman" w:hAnsi="Times New Roman"/>
          <w:spacing w:val="30"/>
          <w:sz w:val="28"/>
          <w:szCs w:val="28"/>
          <w:lang w:eastAsia="en-US"/>
        </w:rPr>
        <w:t xml:space="preserve"> </w:t>
      </w:r>
      <w:r w:rsidRPr="002D52CE">
        <w:rPr>
          <w:rFonts w:ascii="Times New Roman" w:hAnsi="Times New Roman"/>
          <w:sz w:val="28"/>
          <w:szCs w:val="28"/>
          <w:lang w:eastAsia="en-US"/>
        </w:rPr>
        <w:t>отражением</w:t>
      </w:r>
      <w:r w:rsidRPr="002D52CE">
        <w:rPr>
          <w:rFonts w:ascii="Times New Roman" w:hAnsi="Times New Roman"/>
          <w:spacing w:val="34"/>
          <w:sz w:val="28"/>
          <w:szCs w:val="28"/>
          <w:lang w:eastAsia="en-US"/>
        </w:rPr>
        <w:t xml:space="preserve"> </w:t>
      </w:r>
      <w:r w:rsidRPr="002D52CE">
        <w:rPr>
          <w:rFonts w:ascii="Times New Roman" w:hAnsi="Times New Roman"/>
          <w:sz w:val="28"/>
          <w:szCs w:val="28"/>
          <w:lang w:eastAsia="en-US"/>
        </w:rPr>
        <w:t>самых</w:t>
      </w:r>
      <w:r w:rsidRPr="002D52CE">
        <w:rPr>
          <w:rFonts w:ascii="Times New Roman" w:hAnsi="Times New Roman"/>
          <w:spacing w:val="33"/>
          <w:sz w:val="28"/>
          <w:szCs w:val="28"/>
          <w:lang w:eastAsia="en-US"/>
        </w:rPr>
        <w:t xml:space="preserve"> </w:t>
      </w:r>
      <w:r w:rsidRPr="002D52CE">
        <w:rPr>
          <w:rFonts w:ascii="Times New Roman" w:hAnsi="Times New Roman"/>
          <w:sz w:val="28"/>
          <w:szCs w:val="28"/>
          <w:lang w:eastAsia="en-US"/>
        </w:rPr>
        <w:t>важных</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из выбранных</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проблем;</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w:t>
      </w:r>
      <w:r w:rsidRPr="002D52CE">
        <w:rPr>
          <w:rFonts w:ascii="Times New Roman" w:hAnsi="Times New Roman"/>
          <w:sz w:val="28"/>
          <w:szCs w:val="28"/>
          <w:lang w:eastAsia="en-US"/>
        </w:rPr>
        <w:t>составление</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тезисного</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плана</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текста,</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где</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названием</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основной</w:t>
      </w:r>
      <w:r w:rsidRPr="002D52CE">
        <w:rPr>
          <w:rFonts w:ascii="Times New Roman" w:hAnsi="Times New Roman"/>
          <w:spacing w:val="9"/>
          <w:sz w:val="28"/>
          <w:szCs w:val="28"/>
          <w:lang w:eastAsia="en-US"/>
        </w:rPr>
        <w:t xml:space="preserve"> </w:t>
      </w:r>
      <w:r w:rsidRPr="002D52CE">
        <w:rPr>
          <w:rFonts w:ascii="Times New Roman" w:hAnsi="Times New Roman"/>
          <w:sz w:val="28"/>
          <w:szCs w:val="28"/>
          <w:lang w:eastAsia="en-US"/>
        </w:rPr>
        <w:t>части</w:t>
      </w:r>
      <w:r w:rsidRPr="002D52CE">
        <w:rPr>
          <w:rFonts w:ascii="Times New Roman" w:hAnsi="Times New Roman"/>
          <w:spacing w:val="5"/>
          <w:sz w:val="28"/>
          <w:szCs w:val="28"/>
          <w:lang w:eastAsia="en-US"/>
        </w:rPr>
        <w:t xml:space="preserve"> </w:t>
      </w:r>
      <w:r w:rsidRPr="002D52CE">
        <w:rPr>
          <w:rFonts w:ascii="Times New Roman" w:hAnsi="Times New Roman"/>
          <w:sz w:val="28"/>
          <w:szCs w:val="28"/>
          <w:lang w:eastAsia="en-US"/>
        </w:rPr>
        <w:t>станет</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главная</w:t>
      </w:r>
      <w:r w:rsidRPr="002D52CE">
        <w:rPr>
          <w:rFonts w:ascii="Times New Roman" w:hAnsi="Times New Roman"/>
          <w:spacing w:val="24"/>
          <w:sz w:val="28"/>
          <w:szCs w:val="28"/>
          <w:lang w:eastAsia="en-US"/>
        </w:rPr>
        <w:t xml:space="preserve"> </w:t>
      </w:r>
      <w:r w:rsidRPr="002D52CE">
        <w:rPr>
          <w:rFonts w:ascii="Times New Roman" w:hAnsi="Times New Roman"/>
          <w:sz w:val="28"/>
          <w:szCs w:val="28"/>
          <w:lang w:eastAsia="en-US"/>
        </w:rPr>
        <w:t>мысль</w:t>
      </w:r>
      <w:r w:rsidRPr="002D52CE">
        <w:rPr>
          <w:rFonts w:ascii="Times New Roman" w:hAnsi="Times New Roman"/>
          <w:spacing w:val="22"/>
          <w:sz w:val="28"/>
          <w:szCs w:val="28"/>
          <w:lang w:eastAsia="en-US"/>
        </w:rPr>
        <w:t xml:space="preserve"> </w:t>
      </w:r>
      <w:r w:rsidRPr="002D52CE">
        <w:rPr>
          <w:rFonts w:ascii="Times New Roman" w:hAnsi="Times New Roman"/>
          <w:sz w:val="28"/>
          <w:szCs w:val="28"/>
          <w:lang w:eastAsia="en-US"/>
        </w:rPr>
        <w:t>высказывания,</w:t>
      </w:r>
      <w:r w:rsidRPr="002D52CE">
        <w:rPr>
          <w:rFonts w:ascii="Times New Roman" w:hAnsi="Times New Roman"/>
          <w:spacing w:val="24"/>
          <w:sz w:val="28"/>
          <w:szCs w:val="28"/>
          <w:lang w:eastAsia="en-US"/>
        </w:rPr>
        <w:t xml:space="preserve"> </w:t>
      </w:r>
      <w:r w:rsidRPr="002D52CE">
        <w:rPr>
          <w:rFonts w:ascii="Times New Roman" w:hAnsi="Times New Roman"/>
          <w:sz w:val="28"/>
          <w:szCs w:val="28"/>
          <w:lang w:eastAsia="en-US"/>
        </w:rPr>
        <w:t>а</w:t>
      </w:r>
      <w:r w:rsidRPr="002D52CE">
        <w:rPr>
          <w:rFonts w:ascii="Times New Roman" w:hAnsi="Times New Roman"/>
          <w:spacing w:val="21"/>
          <w:sz w:val="28"/>
          <w:szCs w:val="28"/>
          <w:lang w:eastAsia="en-US"/>
        </w:rPr>
        <w:t xml:space="preserve"> </w:t>
      </w:r>
      <w:r w:rsidRPr="002D52CE">
        <w:rPr>
          <w:rFonts w:ascii="Times New Roman" w:hAnsi="Times New Roman"/>
          <w:sz w:val="28"/>
          <w:szCs w:val="28"/>
          <w:lang w:eastAsia="en-US"/>
        </w:rPr>
        <w:t>пунктами</w:t>
      </w:r>
      <w:r w:rsidRPr="002D52CE">
        <w:rPr>
          <w:rFonts w:ascii="Times New Roman" w:hAnsi="Times New Roman"/>
          <w:spacing w:val="30"/>
          <w:sz w:val="28"/>
          <w:szCs w:val="28"/>
          <w:lang w:eastAsia="en-US"/>
        </w:rPr>
        <w:t xml:space="preserve"> </w:t>
      </w:r>
      <w:r w:rsidRPr="002D52CE">
        <w:rPr>
          <w:rFonts w:ascii="Times New Roman" w:hAnsi="Times New Roman"/>
          <w:sz w:val="28"/>
          <w:szCs w:val="28"/>
          <w:lang w:eastAsia="en-US"/>
        </w:rPr>
        <w:t>–</w:t>
      </w:r>
      <w:r w:rsidRPr="002D52CE">
        <w:rPr>
          <w:rFonts w:ascii="Times New Roman" w:hAnsi="Times New Roman"/>
          <w:spacing w:val="23"/>
          <w:sz w:val="28"/>
          <w:szCs w:val="28"/>
          <w:lang w:eastAsia="en-US"/>
        </w:rPr>
        <w:t xml:space="preserve"> </w:t>
      </w:r>
      <w:r w:rsidRPr="002D52CE">
        <w:rPr>
          <w:rFonts w:ascii="Times New Roman" w:hAnsi="Times New Roman"/>
          <w:sz w:val="28"/>
          <w:szCs w:val="28"/>
          <w:lang w:eastAsia="en-US"/>
        </w:rPr>
        <w:t>тезисы-аргументы,</w:t>
      </w:r>
      <w:r w:rsidRPr="002D52CE">
        <w:rPr>
          <w:rFonts w:ascii="Times New Roman" w:hAnsi="Times New Roman"/>
          <w:spacing w:val="53"/>
          <w:sz w:val="28"/>
          <w:szCs w:val="28"/>
          <w:lang w:eastAsia="en-US"/>
        </w:rPr>
        <w:t xml:space="preserve"> </w:t>
      </w:r>
      <w:r w:rsidRPr="002D52CE">
        <w:rPr>
          <w:rFonts w:ascii="Times New Roman" w:hAnsi="Times New Roman"/>
          <w:sz w:val="28"/>
          <w:szCs w:val="28"/>
          <w:lang w:eastAsia="en-US"/>
        </w:rPr>
        <w:t>доказывающие ее</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с помощью примеров,</w:t>
      </w:r>
      <w:r w:rsidRPr="002D52CE">
        <w:rPr>
          <w:rFonts w:ascii="Times New Roman" w:hAnsi="Times New Roman"/>
          <w:spacing w:val="-4"/>
          <w:sz w:val="28"/>
          <w:szCs w:val="28"/>
          <w:lang w:eastAsia="en-US"/>
        </w:rPr>
        <w:t xml:space="preserve"> </w:t>
      </w:r>
      <w:r w:rsidRPr="002D52CE">
        <w:rPr>
          <w:rFonts w:ascii="Times New Roman" w:hAnsi="Times New Roman"/>
          <w:sz w:val="28"/>
          <w:szCs w:val="28"/>
          <w:lang w:eastAsia="en-US"/>
        </w:rPr>
        <w:t>и т.п.</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2D52CE">
        <w:rPr>
          <w:rFonts w:ascii="Times New Roman" w:hAnsi="Times New Roman"/>
          <w:sz w:val="28"/>
          <w:szCs w:val="28"/>
          <w:lang w:eastAsia="en-US"/>
        </w:rPr>
        <w:t>Средствами</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разных</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учебных</w:t>
      </w:r>
      <w:r w:rsidRPr="002D52CE">
        <w:rPr>
          <w:rFonts w:ascii="Times New Roman" w:hAnsi="Times New Roman"/>
          <w:spacing w:val="66"/>
          <w:sz w:val="28"/>
          <w:szCs w:val="28"/>
          <w:lang w:eastAsia="en-US"/>
        </w:rPr>
        <w:t xml:space="preserve"> </w:t>
      </w:r>
      <w:r w:rsidRPr="002D52CE">
        <w:rPr>
          <w:rFonts w:ascii="Times New Roman" w:hAnsi="Times New Roman"/>
          <w:sz w:val="28"/>
          <w:szCs w:val="28"/>
          <w:lang w:eastAsia="en-US"/>
        </w:rPr>
        <w:t>предметов</w:t>
      </w:r>
      <w:r w:rsidRPr="002D52CE">
        <w:rPr>
          <w:rFonts w:ascii="Times New Roman" w:hAnsi="Times New Roman"/>
          <w:spacing w:val="68"/>
          <w:sz w:val="28"/>
          <w:szCs w:val="28"/>
          <w:lang w:eastAsia="en-US"/>
        </w:rPr>
        <w:t xml:space="preserve"> </w:t>
      </w:r>
      <w:r w:rsidRPr="002D52CE">
        <w:rPr>
          <w:rFonts w:ascii="Times New Roman" w:hAnsi="Times New Roman"/>
          <w:sz w:val="28"/>
          <w:szCs w:val="28"/>
          <w:lang w:eastAsia="en-US"/>
        </w:rPr>
        <w:t>на</w:t>
      </w:r>
      <w:r w:rsidRPr="002D52CE">
        <w:rPr>
          <w:rFonts w:ascii="Times New Roman" w:hAnsi="Times New Roman"/>
          <w:spacing w:val="66"/>
          <w:sz w:val="28"/>
          <w:szCs w:val="28"/>
          <w:lang w:eastAsia="en-US"/>
        </w:rPr>
        <w:t xml:space="preserve"> </w:t>
      </w:r>
      <w:r w:rsidRPr="002D52CE">
        <w:rPr>
          <w:rFonts w:ascii="Times New Roman" w:hAnsi="Times New Roman"/>
          <w:sz w:val="28"/>
          <w:szCs w:val="28"/>
          <w:lang w:eastAsia="en-US"/>
        </w:rPr>
        <w:t>протяжении</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всех</w:t>
      </w:r>
      <w:r w:rsidRPr="002D52CE">
        <w:rPr>
          <w:rFonts w:ascii="Times New Roman" w:hAnsi="Times New Roman"/>
          <w:spacing w:val="69"/>
          <w:sz w:val="28"/>
          <w:szCs w:val="28"/>
          <w:lang w:eastAsia="en-US"/>
        </w:rPr>
        <w:t xml:space="preserve"> </w:t>
      </w:r>
      <w:r w:rsidRPr="002D52CE">
        <w:rPr>
          <w:rFonts w:ascii="Times New Roman" w:hAnsi="Times New Roman"/>
          <w:sz w:val="28"/>
          <w:szCs w:val="28"/>
          <w:lang w:eastAsia="en-US"/>
        </w:rPr>
        <w:t>лет</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обучения</w:t>
      </w:r>
      <w:r w:rsidRPr="002D52CE">
        <w:rPr>
          <w:rFonts w:ascii="Times New Roman" w:hAnsi="Times New Roman"/>
          <w:spacing w:val="25"/>
          <w:sz w:val="28"/>
          <w:szCs w:val="28"/>
          <w:lang w:eastAsia="en-US"/>
        </w:rPr>
        <w:t xml:space="preserve"> </w:t>
      </w:r>
      <w:r w:rsidRPr="002D52CE">
        <w:rPr>
          <w:rFonts w:ascii="Times New Roman" w:hAnsi="Times New Roman"/>
          <w:sz w:val="28"/>
          <w:szCs w:val="28"/>
          <w:lang w:eastAsia="en-US"/>
        </w:rPr>
        <w:t>необходимо</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развивать</w:t>
      </w:r>
      <w:r w:rsidRPr="002D52CE">
        <w:rPr>
          <w:rFonts w:ascii="Times New Roman" w:hAnsi="Times New Roman"/>
          <w:spacing w:val="23"/>
          <w:sz w:val="28"/>
          <w:szCs w:val="28"/>
          <w:lang w:eastAsia="en-US"/>
        </w:rPr>
        <w:t xml:space="preserve"> </w:t>
      </w:r>
      <w:r w:rsidRPr="002D52CE">
        <w:rPr>
          <w:rFonts w:ascii="Times New Roman" w:hAnsi="Times New Roman"/>
          <w:sz w:val="28"/>
          <w:szCs w:val="28"/>
          <w:lang w:eastAsia="en-US"/>
        </w:rPr>
        <w:t>умения</w:t>
      </w:r>
      <w:r w:rsidRPr="002D52CE">
        <w:rPr>
          <w:rFonts w:ascii="Times New Roman" w:hAnsi="Times New Roman"/>
          <w:spacing w:val="25"/>
          <w:sz w:val="28"/>
          <w:szCs w:val="28"/>
          <w:lang w:eastAsia="en-US"/>
        </w:rPr>
        <w:t xml:space="preserve"> </w:t>
      </w:r>
      <w:r w:rsidRPr="002D52CE">
        <w:rPr>
          <w:rFonts w:ascii="Times New Roman" w:hAnsi="Times New Roman"/>
          <w:sz w:val="28"/>
          <w:szCs w:val="28"/>
          <w:lang w:eastAsia="en-US"/>
        </w:rPr>
        <w:t>смыслового</w:t>
      </w:r>
      <w:r w:rsidRPr="002D52CE">
        <w:rPr>
          <w:rFonts w:ascii="Times New Roman" w:hAnsi="Times New Roman"/>
          <w:spacing w:val="26"/>
          <w:sz w:val="28"/>
          <w:szCs w:val="28"/>
          <w:lang w:eastAsia="en-US"/>
        </w:rPr>
        <w:t xml:space="preserve"> </w:t>
      </w:r>
      <w:r w:rsidRPr="002D52CE">
        <w:rPr>
          <w:rFonts w:ascii="Times New Roman" w:hAnsi="Times New Roman"/>
          <w:sz w:val="28"/>
          <w:szCs w:val="28"/>
          <w:lang w:eastAsia="en-US"/>
        </w:rPr>
        <w:t>чтения</w:t>
      </w:r>
      <w:r w:rsidRPr="002D52CE">
        <w:rPr>
          <w:rFonts w:ascii="Times New Roman" w:hAnsi="Times New Roman"/>
          <w:spacing w:val="23"/>
          <w:sz w:val="28"/>
          <w:szCs w:val="28"/>
          <w:lang w:eastAsia="en-US"/>
        </w:rPr>
        <w:t xml:space="preserve"> </w:t>
      </w:r>
      <w:r w:rsidRPr="002D52CE">
        <w:rPr>
          <w:rFonts w:ascii="Times New Roman" w:hAnsi="Times New Roman"/>
          <w:sz w:val="28"/>
          <w:szCs w:val="28"/>
          <w:lang w:eastAsia="en-US"/>
        </w:rPr>
        <w:t>при</w:t>
      </w:r>
      <w:r w:rsidRPr="002D52CE">
        <w:rPr>
          <w:rFonts w:ascii="Times New Roman" w:hAnsi="Times New Roman"/>
          <w:spacing w:val="25"/>
          <w:sz w:val="28"/>
          <w:szCs w:val="28"/>
          <w:lang w:eastAsia="en-US"/>
        </w:rPr>
        <w:t xml:space="preserve"> </w:t>
      </w:r>
      <w:r w:rsidRPr="002D52CE">
        <w:rPr>
          <w:rFonts w:ascii="Times New Roman" w:hAnsi="Times New Roman"/>
          <w:spacing w:val="-2"/>
          <w:sz w:val="28"/>
          <w:szCs w:val="28"/>
          <w:lang w:eastAsia="en-US"/>
        </w:rPr>
        <w:t>анализе</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текстов:</w:t>
      </w:r>
    </w:p>
    <w:p w:rsidR="002D52CE" w:rsidRPr="002D52CE" w:rsidRDefault="002D52CE" w:rsidP="002D52CE">
      <w:pPr>
        <w:pStyle w:val="a5"/>
        <w:jc w:val="both"/>
        <w:rPr>
          <w:rFonts w:ascii="Times New Roman" w:hAnsi="Times New Roman"/>
          <w:sz w:val="28"/>
          <w:szCs w:val="28"/>
          <w:lang w:eastAsia="en-US"/>
        </w:rPr>
      </w:pPr>
      <w:r w:rsidRPr="002D52CE">
        <w:rPr>
          <w:rFonts w:ascii="Times New Roman" w:hAnsi="Times New Roman"/>
          <w:sz w:val="28"/>
          <w:szCs w:val="28"/>
          <w:lang w:eastAsia="en-US"/>
        </w:rPr>
        <w:t>−</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определять</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целевую</w:t>
      </w:r>
      <w:r w:rsidRPr="002D52CE">
        <w:rPr>
          <w:rFonts w:ascii="Times New Roman" w:hAnsi="Times New Roman"/>
          <w:spacing w:val="46"/>
          <w:sz w:val="28"/>
          <w:szCs w:val="28"/>
          <w:lang w:eastAsia="en-US"/>
        </w:rPr>
        <w:t xml:space="preserve"> </w:t>
      </w:r>
      <w:r w:rsidRPr="002D52CE">
        <w:rPr>
          <w:rFonts w:ascii="Times New Roman" w:hAnsi="Times New Roman"/>
          <w:sz w:val="28"/>
          <w:szCs w:val="28"/>
          <w:lang w:eastAsia="en-US"/>
        </w:rPr>
        <w:t>установку</w:t>
      </w:r>
      <w:r w:rsidRPr="002D52CE">
        <w:rPr>
          <w:rFonts w:ascii="Times New Roman" w:hAnsi="Times New Roman"/>
          <w:spacing w:val="40"/>
          <w:sz w:val="28"/>
          <w:szCs w:val="28"/>
          <w:lang w:eastAsia="en-US"/>
        </w:rPr>
        <w:t xml:space="preserve"> </w:t>
      </w:r>
      <w:r w:rsidRPr="002D52CE">
        <w:rPr>
          <w:rFonts w:ascii="Times New Roman" w:hAnsi="Times New Roman"/>
          <w:sz w:val="28"/>
          <w:szCs w:val="28"/>
          <w:lang w:eastAsia="en-US"/>
        </w:rPr>
        <w:t>автора</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адресата</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текста,</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выявлять</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нем</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и его заголовке ключевые слова;</w:t>
      </w:r>
    </w:p>
    <w:p w:rsidR="002D52CE" w:rsidRPr="002D52CE" w:rsidRDefault="002D52CE" w:rsidP="002D52CE">
      <w:pPr>
        <w:pStyle w:val="a5"/>
        <w:jc w:val="both"/>
        <w:rPr>
          <w:rFonts w:ascii="Times New Roman" w:hAnsi="Times New Roman"/>
          <w:sz w:val="28"/>
          <w:szCs w:val="28"/>
          <w:lang w:eastAsia="en-US"/>
        </w:rPr>
      </w:pPr>
      <w:r w:rsidRPr="002D52CE">
        <w:rPr>
          <w:rFonts w:ascii="Times New Roman" w:hAnsi="Times New Roman"/>
          <w:sz w:val="28"/>
          <w:szCs w:val="28"/>
          <w:lang w:eastAsia="en-US"/>
        </w:rPr>
        <w:t>−</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формулировать</w:t>
      </w:r>
      <w:r w:rsidRPr="002D52CE">
        <w:rPr>
          <w:rFonts w:ascii="Times New Roman" w:hAnsi="Times New Roman"/>
          <w:spacing w:val="55"/>
          <w:sz w:val="28"/>
          <w:szCs w:val="28"/>
          <w:lang w:eastAsia="en-US"/>
        </w:rPr>
        <w:t xml:space="preserve"> </w:t>
      </w:r>
      <w:r w:rsidRPr="002D52CE">
        <w:rPr>
          <w:rFonts w:ascii="Times New Roman" w:hAnsi="Times New Roman"/>
          <w:sz w:val="28"/>
          <w:szCs w:val="28"/>
          <w:lang w:eastAsia="en-US"/>
        </w:rPr>
        <w:t>цель</w:t>
      </w:r>
      <w:r w:rsidRPr="002D52CE">
        <w:rPr>
          <w:rFonts w:ascii="Times New Roman" w:hAnsi="Times New Roman"/>
          <w:spacing w:val="55"/>
          <w:sz w:val="28"/>
          <w:szCs w:val="28"/>
          <w:lang w:eastAsia="en-US"/>
        </w:rPr>
        <w:t xml:space="preserve"> </w:t>
      </w:r>
      <w:r w:rsidRPr="002D52CE">
        <w:rPr>
          <w:rFonts w:ascii="Times New Roman" w:hAnsi="Times New Roman"/>
          <w:sz w:val="28"/>
          <w:szCs w:val="28"/>
          <w:lang w:eastAsia="en-US"/>
        </w:rPr>
        <w:t>анализа</w:t>
      </w:r>
      <w:r w:rsidRPr="002D52CE">
        <w:rPr>
          <w:rFonts w:ascii="Times New Roman" w:hAnsi="Times New Roman"/>
          <w:spacing w:val="56"/>
          <w:sz w:val="28"/>
          <w:szCs w:val="28"/>
          <w:lang w:eastAsia="en-US"/>
        </w:rPr>
        <w:t xml:space="preserve"> </w:t>
      </w:r>
      <w:r w:rsidRPr="002D52CE">
        <w:rPr>
          <w:rFonts w:ascii="Times New Roman" w:hAnsi="Times New Roman"/>
          <w:sz w:val="28"/>
          <w:szCs w:val="28"/>
          <w:lang w:eastAsia="en-US"/>
        </w:rPr>
        <w:t>текста,</w:t>
      </w:r>
      <w:r w:rsidRPr="002D52CE">
        <w:rPr>
          <w:rFonts w:ascii="Times New Roman" w:hAnsi="Times New Roman"/>
          <w:spacing w:val="56"/>
          <w:sz w:val="28"/>
          <w:szCs w:val="28"/>
          <w:lang w:eastAsia="en-US"/>
        </w:rPr>
        <w:t xml:space="preserve"> </w:t>
      </w:r>
      <w:r w:rsidRPr="002D52CE">
        <w:rPr>
          <w:rFonts w:ascii="Times New Roman" w:hAnsi="Times New Roman"/>
          <w:sz w:val="28"/>
          <w:szCs w:val="28"/>
          <w:lang w:eastAsia="en-US"/>
        </w:rPr>
        <w:t>указывать</w:t>
      </w:r>
      <w:r w:rsidRPr="002D52CE">
        <w:rPr>
          <w:rFonts w:ascii="Times New Roman" w:hAnsi="Times New Roman"/>
          <w:spacing w:val="55"/>
          <w:sz w:val="28"/>
          <w:szCs w:val="28"/>
          <w:lang w:eastAsia="en-US"/>
        </w:rPr>
        <w:t xml:space="preserve"> </w:t>
      </w:r>
      <w:r w:rsidRPr="002D52CE">
        <w:rPr>
          <w:rFonts w:ascii="Times New Roman" w:hAnsi="Times New Roman"/>
          <w:sz w:val="28"/>
          <w:szCs w:val="28"/>
          <w:lang w:eastAsia="en-US"/>
        </w:rPr>
        <w:t>его</w:t>
      </w:r>
      <w:r w:rsidRPr="002D52CE">
        <w:rPr>
          <w:rFonts w:ascii="Times New Roman" w:hAnsi="Times New Roman"/>
          <w:spacing w:val="58"/>
          <w:sz w:val="28"/>
          <w:szCs w:val="28"/>
          <w:lang w:eastAsia="en-US"/>
        </w:rPr>
        <w:t xml:space="preserve"> </w:t>
      </w:r>
      <w:r w:rsidRPr="002D52CE">
        <w:rPr>
          <w:rFonts w:ascii="Times New Roman" w:hAnsi="Times New Roman"/>
          <w:sz w:val="28"/>
          <w:szCs w:val="28"/>
          <w:lang w:eastAsia="en-US"/>
        </w:rPr>
        <w:t>проблему</w:t>
      </w:r>
      <w:r w:rsidRPr="002D52CE">
        <w:rPr>
          <w:rFonts w:ascii="Times New Roman" w:hAnsi="Times New Roman"/>
          <w:spacing w:val="53"/>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64"/>
          <w:sz w:val="28"/>
          <w:szCs w:val="28"/>
          <w:lang w:eastAsia="en-US"/>
        </w:rPr>
        <w:t xml:space="preserve"> </w:t>
      </w:r>
      <w:r w:rsidRPr="002D52CE">
        <w:rPr>
          <w:rFonts w:ascii="Times New Roman" w:hAnsi="Times New Roman"/>
          <w:sz w:val="28"/>
          <w:szCs w:val="28"/>
          <w:lang w:eastAsia="en-US"/>
        </w:rPr>
        <w:t>главную</w:t>
      </w:r>
      <w:r w:rsidRPr="002D52CE">
        <w:rPr>
          <w:rFonts w:ascii="Times New Roman" w:hAnsi="Times New Roman"/>
          <w:spacing w:val="43"/>
          <w:sz w:val="28"/>
          <w:szCs w:val="28"/>
          <w:lang w:eastAsia="en-US"/>
        </w:rPr>
        <w:t xml:space="preserve"> </w:t>
      </w:r>
      <w:r w:rsidRPr="002D52CE">
        <w:rPr>
          <w:rFonts w:ascii="Times New Roman" w:hAnsi="Times New Roman"/>
          <w:sz w:val="28"/>
          <w:szCs w:val="28"/>
          <w:lang w:eastAsia="en-US"/>
        </w:rPr>
        <w:t>мысль;</w:t>
      </w:r>
    </w:p>
    <w:p w:rsidR="002D52CE" w:rsidRPr="002D52CE" w:rsidRDefault="002D52CE" w:rsidP="002D52CE">
      <w:pPr>
        <w:pStyle w:val="a5"/>
        <w:jc w:val="both"/>
        <w:rPr>
          <w:rFonts w:ascii="Times New Roman" w:hAnsi="Times New Roman"/>
          <w:sz w:val="28"/>
          <w:szCs w:val="28"/>
          <w:lang w:eastAsia="en-US"/>
        </w:rPr>
      </w:pPr>
      <w:r w:rsidRPr="002D52CE">
        <w:rPr>
          <w:rFonts w:ascii="Times New Roman" w:hAnsi="Times New Roman"/>
          <w:sz w:val="28"/>
          <w:szCs w:val="28"/>
          <w:lang w:eastAsia="en-US"/>
        </w:rPr>
        <w:t>−</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оценивать</w:t>
      </w:r>
      <w:r w:rsidRPr="002D52CE">
        <w:rPr>
          <w:rFonts w:ascii="Times New Roman" w:hAnsi="Times New Roman"/>
          <w:spacing w:val="55"/>
          <w:sz w:val="28"/>
          <w:szCs w:val="28"/>
          <w:lang w:eastAsia="en-US"/>
        </w:rPr>
        <w:t xml:space="preserve"> </w:t>
      </w:r>
      <w:r w:rsidRPr="002D52CE">
        <w:rPr>
          <w:rFonts w:ascii="Times New Roman" w:hAnsi="Times New Roman"/>
          <w:sz w:val="28"/>
          <w:szCs w:val="28"/>
          <w:lang w:eastAsia="en-US"/>
        </w:rPr>
        <w:t>логико-композиционный</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замысел</w:t>
      </w:r>
      <w:r w:rsidRPr="002D52CE">
        <w:rPr>
          <w:rFonts w:ascii="Times New Roman" w:hAnsi="Times New Roman"/>
          <w:spacing w:val="53"/>
          <w:sz w:val="28"/>
          <w:szCs w:val="28"/>
          <w:lang w:eastAsia="en-US"/>
        </w:rPr>
        <w:t xml:space="preserve"> </w:t>
      </w:r>
      <w:r w:rsidRPr="002D52CE">
        <w:rPr>
          <w:rFonts w:ascii="Times New Roman" w:hAnsi="Times New Roman"/>
          <w:sz w:val="28"/>
          <w:szCs w:val="28"/>
          <w:lang w:eastAsia="en-US"/>
        </w:rPr>
        <w:t>и</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связи</w:t>
      </w:r>
      <w:r w:rsidRPr="002D52CE">
        <w:rPr>
          <w:rFonts w:ascii="Times New Roman" w:hAnsi="Times New Roman"/>
          <w:spacing w:val="57"/>
          <w:sz w:val="28"/>
          <w:szCs w:val="28"/>
          <w:lang w:eastAsia="en-US"/>
        </w:rPr>
        <w:t xml:space="preserve"> </w:t>
      </w:r>
      <w:r w:rsidRPr="002D52CE">
        <w:rPr>
          <w:rFonts w:ascii="Times New Roman" w:hAnsi="Times New Roman"/>
          <w:sz w:val="28"/>
          <w:szCs w:val="28"/>
          <w:lang w:eastAsia="en-US"/>
        </w:rPr>
        <w:t>между</w:t>
      </w:r>
      <w:r w:rsidRPr="002D52CE">
        <w:rPr>
          <w:rFonts w:ascii="Times New Roman" w:hAnsi="Times New Roman"/>
          <w:spacing w:val="59"/>
          <w:sz w:val="28"/>
          <w:szCs w:val="28"/>
          <w:lang w:eastAsia="en-US"/>
        </w:rPr>
        <w:t xml:space="preserve"> </w:t>
      </w:r>
      <w:r w:rsidRPr="002D52CE">
        <w:rPr>
          <w:rFonts w:ascii="Times New Roman" w:hAnsi="Times New Roman"/>
          <w:sz w:val="28"/>
          <w:szCs w:val="28"/>
          <w:lang w:eastAsia="en-US"/>
        </w:rPr>
        <w:t>вступлением</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и заключением;</w:t>
      </w:r>
    </w:p>
    <w:p w:rsidR="002D52CE" w:rsidRPr="002D52CE" w:rsidRDefault="002D52CE" w:rsidP="002D52CE">
      <w:pPr>
        <w:pStyle w:val="a5"/>
        <w:jc w:val="both"/>
        <w:rPr>
          <w:rFonts w:ascii="Times New Roman" w:hAnsi="Times New Roman"/>
          <w:sz w:val="28"/>
          <w:szCs w:val="28"/>
          <w:lang w:eastAsia="en-US"/>
        </w:rPr>
      </w:pPr>
      <w:r w:rsidRPr="002D52CE">
        <w:rPr>
          <w:rFonts w:ascii="Times New Roman" w:hAnsi="Times New Roman"/>
          <w:sz w:val="28"/>
          <w:szCs w:val="28"/>
          <w:lang w:eastAsia="en-US"/>
        </w:rPr>
        <w:t>−</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определять</w:t>
      </w:r>
      <w:r w:rsidRPr="002D52CE">
        <w:rPr>
          <w:rFonts w:ascii="Times New Roman" w:hAnsi="Times New Roman"/>
          <w:spacing w:val="29"/>
          <w:sz w:val="28"/>
          <w:szCs w:val="28"/>
          <w:lang w:eastAsia="en-US"/>
        </w:rPr>
        <w:t xml:space="preserve"> </w:t>
      </w:r>
      <w:r w:rsidRPr="002D52CE">
        <w:rPr>
          <w:rFonts w:ascii="Times New Roman" w:hAnsi="Times New Roman"/>
          <w:sz w:val="28"/>
          <w:szCs w:val="28"/>
          <w:lang w:eastAsia="en-US"/>
        </w:rPr>
        <w:t>границы</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смысловых</w:t>
      </w:r>
      <w:r w:rsidRPr="002D52CE">
        <w:rPr>
          <w:rFonts w:ascii="Times New Roman" w:hAnsi="Times New Roman"/>
          <w:spacing w:val="32"/>
          <w:sz w:val="28"/>
          <w:szCs w:val="28"/>
          <w:lang w:eastAsia="en-US"/>
        </w:rPr>
        <w:t xml:space="preserve"> </w:t>
      </w:r>
      <w:r w:rsidRPr="002D52CE">
        <w:rPr>
          <w:rFonts w:ascii="Times New Roman" w:hAnsi="Times New Roman"/>
          <w:sz w:val="28"/>
          <w:szCs w:val="28"/>
          <w:lang w:eastAsia="en-US"/>
        </w:rPr>
        <w:t>фрагментов</w:t>
      </w:r>
      <w:r w:rsidRPr="002D52CE">
        <w:rPr>
          <w:rFonts w:ascii="Times New Roman" w:hAnsi="Times New Roman"/>
          <w:spacing w:val="28"/>
          <w:sz w:val="28"/>
          <w:szCs w:val="28"/>
          <w:lang w:eastAsia="en-US"/>
        </w:rPr>
        <w:t xml:space="preserve"> </w:t>
      </w:r>
      <w:r w:rsidRPr="002D52CE">
        <w:rPr>
          <w:rFonts w:ascii="Times New Roman" w:hAnsi="Times New Roman"/>
          <w:sz w:val="28"/>
          <w:szCs w:val="28"/>
          <w:lang w:eastAsia="en-US"/>
        </w:rPr>
        <w:t>основной</w:t>
      </w:r>
      <w:r w:rsidRPr="002D52CE">
        <w:rPr>
          <w:rFonts w:ascii="Times New Roman" w:hAnsi="Times New Roman"/>
          <w:spacing w:val="31"/>
          <w:sz w:val="28"/>
          <w:szCs w:val="28"/>
          <w:lang w:eastAsia="en-US"/>
        </w:rPr>
        <w:t xml:space="preserve"> </w:t>
      </w:r>
      <w:r w:rsidRPr="002D52CE">
        <w:rPr>
          <w:rFonts w:ascii="Times New Roman" w:hAnsi="Times New Roman"/>
          <w:sz w:val="28"/>
          <w:szCs w:val="28"/>
          <w:lang w:eastAsia="en-US"/>
        </w:rPr>
        <w:t>части</w:t>
      </w:r>
      <w:r w:rsidRPr="002D52CE">
        <w:rPr>
          <w:rFonts w:ascii="Times New Roman" w:hAnsi="Times New Roman"/>
          <w:spacing w:val="29"/>
          <w:sz w:val="28"/>
          <w:szCs w:val="28"/>
          <w:lang w:eastAsia="en-US"/>
        </w:rPr>
        <w:t xml:space="preserve"> </w:t>
      </w:r>
      <w:r w:rsidRPr="002D52CE">
        <w:rPr>
          <w:rFonts w:ascii="Times New Roman" w:hAnsi="Times New Roman"/>
          <w:sz w:val="28"/>
          <w:szCs w:val="28"/>
          <w:lang w:eastAsia="en-US"/>
        </w:rPr>
        <w:t>(тезис–аргумент–примеры–вывод) и</w:t>
      </w:r>
      <w:r w:rsidRPr="002D52CE">
        <w:rPr>
          <w:rFonts w:ascii="Times New Roman" w:hAnsi="Times New Roman"/>
          <w:spacing w:val="-3"/>
          <w:sz w:val="28"/>
          <w:szCs w:val="28"/>
          <w:lang w:eastAsia="en-US"/>
        </w:rPr>
        <w:t xml:space="preserve"> </w:t>
      </w:r>
      <w:r w:rsidRPr="002D52CE">
        <w:rPr>
          <w:rFonts w:ascii="Times New Roman" w:hAnsi="Times New Roman"/>
          <w:sz w:val="28"/>
          <w:szCs w:val="28"/>
          <w:lang w:eastAsia="en-US"/>
        </w:rPr>
        <w:t xml:space="preserve">давать им </w:t>
      </w:r>
      <w:r w:rsidRPr="002D52CE">
        <w:rPr>
          <w:rFonts w:ascii="Times New Roman" w:hAnsi="Times New Roman"/>
          <w:spacing w:val="-2"/>
          <w:sz w:val="28"/>
          <w:szCs w:val="28"/>
          <w:lang w:eastAsia="en-US"/>
        </w:rPr>
        <w:t>оценку.</w:t>
      </w:r>
    </w:p>
    <w:p w:rsidR="002D52CE" w:rsidRPr="002D52CE" w:rsidRDefault="002D52CE" w:rsidP="002D52CE">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2D52CE">
        <w:rPr>
          <w:rFonts w:ascii="Times New Roman" w:hAnsi="Times New Roman"/>
          <w:sz w:val="28"/>
          <w:szCs w:val="28"/>
          <w:lang w:eastAsia="en-US"/>
        </w:rPr>
        <w:t>Качество</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подготовки</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к</w:t>
      </w:r>
      <w:r w:rsidRPr="002D52CE">
        <w:rPr>
          <w:rFonts w:ascii="Times New Roman" w:hAnsi="Times New Roman"/>
          <w:spacing w:val="45"/>
          <w:sz w:val="28"/>
          <w:szCs w:val="28"/>
          <w:lang w:eastAsia="en-US"/>
        </w:rPr>
        <w:t xml:space="preserve"> </w:t>
      </w:r>
      <w:r w:rsidRPr="002D52CE">
        <w:rPr>
          <w:rFonts w:ascii="Times New Roman" w:hAnsi="Times New Roman"/>
          <w:sz w:val="28"/>
          <w:szCs w:val="28"/>
          <w:lang w:eastAsia="en-US"/>
        </w:rPr>
        <w:t>итоговому</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сочинению</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w:t>
      </w:r>
      <w:r w:rsidRPr="002D52CE">
        <w:rPr>
          <w:rFonts w:ascii="Times New Roman" w:hAnsi="Times New Roman"/>
          <w:spacing w:val="46"/>
          <w:sz w:val="28"/>
          <w:szCs w:val="28"/>
          <w:lang w:eastAsia="en-US"/>
        </w:rPr>
        <w:t xml:space="preserve"> </w:t>
      </w:r>
      <w:r w:rsidRPr="002D52CE">
        <w:rPr>
          <w:rFonts w:ascii="Times New Roman" w:hAnsi="Times New Roman"/>
          <w:sz w:val="28"/>
          <w:szCs w:val="28"/>
          <w:lang w:eastAsia="en-US"/>
        </w:rPr>
        <w:t>зона</w:t>
      </w:r>
      <w:r w:rsidRPr="002D52CE">
        <w:rPr>
          <w:rFonts w:ascii="Times New Roman" w:hAnsi="Times New Roman"/>
          <w:spacing w:val="44"/>
          <w:sz w:val="28"/>
          <w:szCs w:val="28"/>
          <w:lang w:eastAsia="en-US"/>
        </w:rPr>
        <w:t xml:space="preserve"> </w:t>
      </w:r>
      <w:r w:rsidRPr="002D52CE">
        <w:rPr>
          <w:rFonts w:ascii="Times New Roman" w:hAnsi="Times New Roman"/>
          <w:sz w:val="28"/>
          <w:szCs w:val="28"/>
          <w:lang w:eastAsia="en-US"/>
        </w:rPr>
        <w:t>ответственности</w:t>
      </w:r>
      <w:r w:rsidRPr="002D52CE">
        <w:rPr>
          <w:rFonts w:ascii="Times New Roman" w:hAnsi="Times New Roman"/>
          <w:spacing w:val="41"/>
          <w:sz w:val="28"/>
          <w:szCs w:val="28"/>
          <w:lang w:eastAsia="en-US"/>
        </w:rPr>
        <w:t xml:space="preserve"> </w:t>
      </w:r>
      <w:r w:rsidRPr="002D52CE">
        <w:rPr>
          <w:rFonts w:ascii="Times New Roman" w:hAnsi="Times New Roman"/>
          <w:sz w:val="28"/>
          <w:szCs w:val="28"/>
          <w:lang w:eastAsia="en-US"/>
        </w:rPr>
        <w:t>разных</w:t>
      </w:r>
      <w:r w:rsidRPr="002D52CE">
        <w:rPr>
          <w:rFonts w:ascii="Times New Roman" w:hAnsi="Times New Roman"/>
          <w:spacing w:val="19"/>
          <w:sz w:val="28"/>
          <w:szCs w:val="28"/>
          <w:lang w:eastAsia="en-US"/>
        </w:rPr>
        <w:t xml:space="preserve"> </w:t>
      </w:r>
      <w:r w:rsidRPr="002D52CE">
        <w:rPr>
          <w:rFonts w:ascii="Times New Roman" w:hAnsi="Times New Roman"/>
          <w:sz w:val="28"/>
          <w:szCs w:val="28"/>
          <w:lang w:eastAsia="en-US"/>
        </w:rPr>
        <w:t>участников</w:t>
      </w:r>
      <w:r w:rsidRPr="002D52CE">
        <w:rPr>
          <w:rFonts w:ascii="Times New Roman" w:hAnsi="Times New Roman"/>
          <w:spacing w:val="15"/>
          <w:sz w:val="28"/>
          <w:szCs w:val="28"/>
          <w:lang w:eastAsia="en-US"/>
        </w:rPr>
        <w:t xml:space="preserve"> </w:t>
      </w:r>
      <w:r w:rsidRPr="002D52CE">
        <w:rPr>
          <w:rFonts w:ascii="Times New Roman" w:hAnsi="Times New Roman"/>
          <w:sz w:val="28"/>
          <w:szCs w:val="28"/>
          <w:lang w:eastAsia="en-US"/>
        </w:rPr>
        <w:t>образовательного</w:t>
      </w:r>
      <w:r w:rsidRPr="002D52CE">
        <w:rPr>
          <w:rFonts w:ascii="Times New Roman" w:hAnsi="Times New Roman"/>
          <w:spacing w:val="19"/>
          <w:sz w:val="28"/>
          <w:szCs w:val="28"/>
          <w:lang w:eastAsia="en-US"/>
        </w:rPr>
        <w:t xml:space="preserve"> </w:t>
      </w:r>
      <w:r w:rsidRPr="002D52CE">
        <w:rPr>
          <w:rFonts w:ascii="Times New Roman" w:hAnsi="Times New Roman"/>
          <w:sz w:val="28"/>
          <w:szCs w:val="28"/>
          <w:lang w:eastAsia="en-US"/>
        </w:rPr>
        <w:t>процесса,</w:t>
      </w:r>
      <w:r w:rsidRPr="002D52CE">
        <w:rPr>
          <w:rFonts w:ascii="Times New Roman" w:hAnsi="Times New Roman"/>
          <w:spacing w:val="18"/>
          <w:sz w:val="28"/>
          <w:szCs w:val="28"/>
          <w:lang w:eastAsia="en-US"/>
        </w:rPr>
        <w:t xml:space="preserve"> </w:t>
      </w:r>
      <w:r w:rsidRPr="002D52CE">
        <w:rPr>
          <w:rFonts w:ascii="Times New Roman" w:hAnsi="Times New Roman"/>
          <w:sz w:val="28"/>
          <w:szCs w:val="28"/>
          <w:lang w:eastAsia="en-US"/>
        </w:rPr>
        <w:t>работы</w:t>
      </w:r>
      <w:r w:rsidRPr="002D52CE">
        <w:rPr>
          <w:rFonts w:ascii="Times New Roman" w:hAnsi="Times New Roman"/>
          <w:spacing w:val="16"/>
          <w:sz w:val="28"/>
          <w:szCs w:val="28"/>
          <w:lang w:eastAsia="en-US"/>
        </w:rPr>
        <w:t xml:space="preserve"> </w:t>
      </w:r>
      <w:r w:rsidRPr="002D52CE">
        <w:rPr>
          <w:rFonts w:ascii="Times New Roman" w:hAnsi="Times New Roman"/>
          <w:sz w:val="28"/>
          <w:szCs w:val="28"/>
          <w:lang w:eastAsia="en-US"/>
        </w:rPr>
        <w:t>системы</w:t>
      </w:r>
      <w:r w:rsidRPr="002D52CE">
        <w:rPr>
          <w:rFonts w:ascii="Times New Roman" w:hAnsi="Times New Roman"/>
          <w:spacing w:val="16"/>
          <w:sz w:val="28"/>
          <w:szCs w:val="28"/>
          <w:lang w:eastAsia="en-US"/>
        </w:rPr>
        <w:t xml:space="preserve"> </w:t>
      </w:r>
      <w:r w:rsidRPr="002D52CE">
        <w:rPr>
          <w:rFonts w:ascii="Times New Roman" w:hAnsi="Times New Roman"/>
          <w:sz w:val="28"/>
          <w:szCs w:val="28"/>
          <w:lang w:eastAsia="en-US"/>
        </w:rPr>
        <w:t>образования</w:t>
      </w:r>
      <w:r w:rsidRPr="002D52CE">
        <w:rPr>
          <w:rFonts w:ascii="Times New Roman" w:hAnsi="Times New Roman"/>
          <w:spacing w:val="39"/>
          <w:sz w:val="28"/>
          <w:szCs w:val="28"/>
          <w:lang w:eastAsia="en-US"/>
        </w:rPr>
        <w:t xml:space="preserve"> </w:t>
      </w:r>
      <w:r w:rsidRPr="002D52CE">
        <w:rPr>
          <w:rFonts w:ascii="Times New Roman" w:hAnsi="Times New Roman"/>
          <w:sz w:val="28"/>
          <w:szCs w:val="28"/>
          <w:lang w:eastAsia="en-US"/>
        </w:rPr>
        <w:t>в</w:t>
      </w:r>
      <w:r w:rsidRPr="002D52CE">
        <w:rPr>
          <w:rFonts w:ascii="Times New Roman" w:hAnsi="Times New Roman"/>
          <w:spacing w:val="49"/>
          <w:sz w:val="28"/>
          <w:szCs w:val="28"/>
          <w:lang w:eastAsia="en-US"/>
        </w:rPr>
        <w:t xml:space="preserve"> </w:t>
      </w:r>
      <w:r w:rsidRPr="002D52CE">
        <w:rPr>
          <w:rFonts w:ascii="Times New Roman" w:hAnsi="Times New Roman"/>
          <w:sz w:val="28"/>
          <w:szCs w:val="28"/>
          <w:lang w:eastAsia="en-US"/>
        </w:rPr>
        <w:t>целом,</w:t>
      </w:r>
      <w:r w:rsidRPr="002D52CE">
        <w:rPr>
          <w:rFonts w:ascii="Times New Roman" w:hAnsi="Times New Roman"/>
          <w:spacing w:val="49"/>
          <w:sz w:val="28"/>
          <w:szCs w:val="28"/>
          <w:lang w:eastAsia="en-US"/>
        </w:rPr>
        <w:t xml:space="preserve"> </w:t>
      </w:r>
      <w:r w:rsidRPr="002D52CE">
        <w:rPr>
          <w:rFonts w:ascii="Times New Roman" w:hAnsi="Times New Roman"/>
          <w:sz w:val="28"/>
          <w:szCs w:val="28"/>
          <w:lang w:eastAsia="en-US"/>
        </w:rPr>
        <w:t>эффективной</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деятельности</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специалистов</w:t>
      </w:r>
      <w:r w:rsidRPr="002D52CE">
        <w:rPr>
          <w:rFonts w:ascii="Times New Roman" w:hAnsi="Times New Roman"/>
          <w:spacing w:val="46"/>
          <w:sz w:val="28"/>
          <w:szCs w:val="28"/>
          <w:lang w:eastAsia="en-US"/>
        </w:rPr>
        <w:t xml:space="preserve"> </w:t>
      </w:r>
      <w:r w:rsidRPr="002D52CE">
        <w:rPr>
          <w:rFonts w:ascii="Times New Roman" w:hAnsi="Times New Roman"/>
          <w:sz w:val="28"/>
          <w:szCs w:val="28"/>
          <w:lang w:eastAsia="en-US"/>
        </w:rPr>
        <w:t>на</w:t>
      </w:r>
      <w:r w:rsidRPr="002D52CE">
        <w:rPr>
          <w:rFonts w:ascii="Times New Roman" w:hAnsi="Times New Roman"/>
          <w:spacing w:val="49"/>
          <w:sz w:val="28"/>
          <w:szCs w:val="28"/>
          <w:lang w:eastAsia="en-US"/>
        </w:rPr>
        <w:t xml:space="preserve"> </w:t>
      </w:r>
      <w:r w:rsidRPr="002D52CE">
        <w:rPr>
          <w:rFonts w:ascii="Times New Roman" w:hAnsi="Times New Roman"/>
          <w:sz w:val="28"/>
          <w:szCs w:val="28"/>
          <w:lang w:eastAsia="en-US"/>
        </w:rPr>
        <w:t>всех</w:t>
      </w:r>
      <w:r w:rsidRPr="002D52CE">
        <w:rPr>
          <w:rFonts w:ascii="Times New Roman" w:hAnsi="Times New Roman"/>
          <w:spacing w:val="50"/>
          <w:sz w:val="28"/>
          <w:szCs w:val="28"/>
          <w:lang w:eastAsia="en-US"/>
        </w:rPr>
        <w:t xml:space="preserve"> </w:t>
      </w:r>
      <w:r w:rsidRPr="002D52CE">
        <w:rPr>
          <w:rFonts w:ascii="Times New Roman" w:hAnsi="Times New Roman"/>
          <w:sz w:val="28"/>
          <w:szCs w:val="28"/>
          <w:lang w:eastAsia="en-US"/>
        </w:rPr>
        <w:t>уровнях</w:t>
      </w:r>
      <w:r w:rsidRPr="002D52CE">
        <w:rPr>
          <w:rFonts w:ascii="Times New Roman" w:hAnsi="Times New Roman"/>
          <w:spacing w:val="50"/>
          <w:sz w:val="28"/>
          <w:szCs w:val="28"/>
          <w:lang w:eastAsia="en-US"/>
        </w:rPr>
        <w:t xml:space="preserve"> </w:t>
      </w:r>
      <w:r w:rsidRPr="002D52CE">
        <w:rPr>
          <w:rFonts w:ascii="Times New Roman" w:hAnsi="Times New Roman"/>
          <w:spacing w:val="-2"/>
          <w:sz w:val="28"/>
          <w:szCs w:val="28"/>
          <w:lang w:eastAsia="en-US"/>
        </w:rPr>
        <w:t>общего</w:t>
      </w:r>
      <w:r w:rsidRPr="002D52CE">
        <w:rPr>
          <w:rFonts w:ascii="Times New Roman" w:hAnsi="Times New Roman"/>
          <w:spacing w:val="39"/>
          <w:sz w:val="28"/>
          <w:szCs w:val="28"/>
          <w:lang w:eastAsia="en-US"/>
        </w:rPr>
        <w:t xml:space="preserve"> </w:t>
      </w:r>
      <w:r w:rsidRPr="002D52CE">
        <w:rPr>
          <w:rFonts w:ascii="Times New Roman" w:hAnsi="Times New Roman"/>
          <w:sz w:val="28"/>
          <w:szCs w:val="28"/>
          <w:lang w:eastAsia="en-US"/>
        </w:rPr>
        <w:t>образования.</w:t>
      </w:r>
    </w:p>
    <w:p w:rsidR="00D52B42" w:rsidRPr="006F1584" w:rsidRDefault="006F1584" w:rsidP="00E50B87">
      <w:pPr>
        <w:pStyle w:val="a5"/>
        <w:jc w:val="both"/>
        <w:rPr>
          <w:rFonts w:ascii="Times New Roman" w:hAnsi="Times New Roman"/>
          <w:b/>
          <w:sz w:val="28"/>
          <w:szCs w:val="28"/>
        </w:rPr>
      </w:pPr>
      <w:r>
        <w:rPr>
          <w:rFonts w:ascii="Times New Roman" w:hAnsi="Times New Roman"/>
          <w:b/>
          <w:sz w:val="28"/>
          <w:szCs w:val="28"/>
        </w:rPr>
        <w:t xml:space="preserve">       </w:t>
      </w:r>
      <w:r w:rsidR="00D52B42" w:rsidRPr="006F1584">
        <w:rPr>
          <w:rFonts w:ascii="Times New Roman" w:hAnsi="Times New Roman"/>
          <w:b/>
          <w:sz w:val="28"/>
          <w:szCs w:val="28"/>
        </w:rPr>
        <w:t>Адресные рекомендации по повышению качества обучения русскому языку в 10 – 11 классах, с учетом анализа результатов итогового сочинения по каждому из требований и критериев.</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Для повышения качества обучения русскому языку в 10 – 11 классах, с   учётом   анализа    результатов    итогового    сочинения    по    каждому из требований и критериев, учителям русского языка и литературы необходимо:</w:t>
      </w:r>
    </w:p>
    <w:p w:rsidR="00E50B87" w:rsidRPr="006F1584" w:rsidRDefault="00E50B87" w:rsidP="00E50B87">
      <w:pPr>
        <w:pStyle w:val="a5"/>
        <w:numPr>
          <w:ilvl w:val="0"/>
          <w:numId w:val="22"/>
        </w:numPr>
        <w:jc w:val="both"/>
        <w:rPr>
          <w:rFonts w:ascii="Times New Roman" w:hAnsi="Times New Roman"/>
          <w:sz w:val="28"/>
          <w:szCs w:val="28"/>
        </w:rPr>
      </w:pPr>
      <w:r w:rsidRPr="00E50B87">
        <w:rPr>
          <w:rFonts w:ascii="Times New Roman" w:hAnsi="Times New Roman"/>
          <w:sz w:val="28"/>
          <w:szCs w:val="28"/>
        </w:rPr>
        <w:t>Во время подготовки к итоговому сочинению акцентировать внимание обучающихся на соблюдении требования № 1, предъявляемого к работам</w:t>
      </w:r>
      <w:r w:rsidR="006F1584">
        <w:rPr>
          <w:rFonts w:ascii="Times New Roman" w:hAnsi="Times New Roman"/>
          <w:sz w:val="28"/>
          <w:szCs w:val="28"/>
        </w:rPr>
        <w:t xml:space="preserve"> </w:t>
      </w:r>
      <w:r w:rsidRPr="006F1584">
        <w:rPr>
          <w:rFonts w:ascii="Times New Roman" w:hAnsi="Times New Roman"/>
          <w:sz w:val="28"/>
          <w:szCs w:val="28"/>
        </w:rPr>
        <w:t>выпускников; добиваться, чтобы школьники в рамках подготовки к итоговому сочинению писали работы в объёме не менее 350 слов.</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Для оптимизации подготовки выпускников 11 классов к итоговому сочинению прорабатывать навыки построения текста-рассуждения на уроках литературы при изучении произведений в 10-11 классах. Развивать навыки освоения литературного текста на уровне аргументирования в итоговом сочинении по одному из направлений. Проводить такой анализ изучаемого произведения в 10-11 классах, чтобы ученики осознали, что его содержание подходит одному или нескольким из 3 разделов тем и умели правильно выбрать фрагмент, сформулировать доказательство в соответствии с тезисом по направлению.</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 xml:space="preserve">Изучение произведений на  уроках  литературы  завершать  работой по обсуждению с классом вопроса о том, для каких разделов итогового сочинения подходит содержание изученного произведения, какие аргументы можно сформулировать, опираясь на его эпизоды. Такая </w:t>
      </w:r>
      <w:r w:rsidRPr="00E50B87">
        <w:rPr>
          <w:rFonts w:ascii="Times New Roman" w:hAnsi="Times New Roman"/>
          <w:sz w:val="28"/>
          <w:szCs w:val="28"/>
        </w:rPr>
        <w:lastRenderedPageBreak/>
        <w:t>работа будет способствовать осознанному отношению выпускников к составлению текста рассуждения, научит их ориентироваться в изучаемых и самостоятельно прочитанных произведениях русской и зарубежной литературы.</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Активизировать  работу  по   редактированию   письменного   текста на уроках русского языка в 10-11 классах, ведущую к повышению качества письменной речи выпускников, совершенствованию навыков построения текста рассуждения.</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Повторение орфографии и пунктуации  русского  языка  направить на совершенствование навыков письменной речи в сочинении-рассуждении.</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С целью предупреждения различного вида ошибок в сочинениях необходимо ознакомить обучающихся с логическими, грамматическими, речевыми ошибками и формировать умение находить их в собственной работе.</w:t>
      </w:r>
    </w:p>
    <w:p w:rsidR="00E50B87" w:rsidRPr="00E50B87" w:rsidRDefault="00E50B87" w:rsidP="006F1584">
      <w:pPr>
        <w:pStyle w:val="a5"/>
        <w:numPr>
          <w:ilvl w:val="0"/>
          <w:numId w:val="22"/>
        </w:numPr>
        <w:jc w:val="both"/>
        <w:rPr>
          <w:rFonts w:ascii="Times New Roman" w:hAnsi="Times New Roman"/>
          <w:sz w:val="28"/>
          <w:szCs w:val="28"/>
        </w:rPr>
      </w:pPr>
      <w:r w:rsidRPr="00E50B87">
        <w:rPr>
          <w:rFonts w:ascii="Times New Roman" w:hAnsi="Times New Roman"/>
          <w:sz w:val="28"/>
          <w:szCs w:val="28"/>
        </w:rPr>
        <w:t>Вовлекать обучающихся в различные предметные олимпиады, конкурсы, способствующие развитию творческих способностей школьников и повышению практической грамотности.</w:t>
      </w:r>
    </w:p>
    <w:p w:rsidR="00EA471F" w:rsidRPr="006F1584" w:rsidRDefault="00E50B87" w:rsidP="00E50B87">
      <w:pPr>
        <w:pStyle w:val="a5"/>
        <w:numPr>
          <w:ilvl w:val="0"/>
          <w:numId w:val="22"/>
        </w:numPr>
        <w:jc w:val="both"/>
        <w:rPr>
          <w:rFonts w:ascii="Times New Roman" w:hAnsi="Times New Roman"/>
          <w:sz w:val="28"/>
          <w:szCs w:val="28"/>
        </w:rPr>
      </w:pPr>
      <w:r w:rsidRPr="00E50B87">
        <w:rPr>
          <w:rFonts w:ascii="Times New Roman" w:hAnsi="Times New Roman"/>
          <w:sz w:val="28"/>
          <w:szCs w:val="28"/>
        </w:rPr>
        <w:t>Использовать для подготовки к итоговому сочинению следующие электронные ресурсы:</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1.</w:t>
      </w:r>
      <w:r w:rsidR="00E50B87" w:rsidRPr="00E50B87">
        <w:rPr>
          <w:rFonts w:ascii="Times New Roman" w:hAnsi="Times New Roman"/>
          <w:sz w:val="28"/>
          <w:szCs w:val="28"/>
        </w:rPr>
        <w:t>Официальный сайт Федерального института педагогических измерений / URL</w:t>
      </w:r>
      <w:hyperlink r:id="rId11">
        <w:r w:rsidR="00E50B87" w:rsidRPr="00E50B87">
          <w:rPr>
            <w:rStyle w:val="ab"/>
            <w:rFonts w:ascii="Times New Roman" w:hAnsi="Times New Roman"/>
            <w:sz w:val="28"/>
            <w:szCs w:val="28"/>
          </w:rPr>
          <w:t>: https://fipi.ru/itogovoe-sochinenie</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2.</w:t>
      </w:r>
      <w:r w:rsidR="00E50B87" w:rsidRPr="00E50B87">
        <w:rPr>
          <w:rFonts w:ascii="Times New Roman" w:hAnsi="Times New Roman"/>
          <w:sz w:val="28"/>
          <w:szCs w:val="28"/>
        </w:rPr>
        <w:t>Сочинение 11 РФ. Все о выпускном сочинении / URL:</w:t>
      </w:r>
      <w:hyperlink r:id="rId12">
        <w:r w:rsidR="00E50B87" w:rsidRPr="00E50B87">
          <w:rPr>
            <w:rStyle w:val="ab"/>
            <w:rFonts w:ascii="Times New Roman" w:hAnsi="Times New Roman"/>
            <w:sz w:val="28"/>
            <w:szCs w:val="28"/>
          </w:rPr>
          <w:t xml:space="preserve"> https://sochinenie11.ru/</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3.</w:t>
      </w:r>
      <w:r w:rsidR="00E50B87" w:rsidRPr="00E50B87">
        <w:rPr>
          <w:rFonts w:ascii="Times New Roman" w:hAnsi="Times New Roman"/>
          <w:sz w:val="28"/>
          <w:szCs w:val="28"/>
        </w:rPr>
        <w:t>Сайт «Могу писать» / URL</w:t>
      </w:r>
      <w:hyperlink r:id="rId13">
        <w:r w:rsidR="00E50B87" w:rsidRPr="00E50B87">
          <w:rPr>
            <w:rStyle w:val="ab"/>
            <w:rFonts w:ascii="Times New Roman" w:hAnsi="Times New Roman"/>
            <w:sz w:val="28"/>
            <w:szCs w:val="28"/>
          </w:rPr>
          <w:t>: https://mogu-pisat.ru/sochinenie2022/</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4.</w:t>
      </w:r>
      <w:r w:rsidR="00E50B87" w:rsidRPr="00E50B87">
        <w:rPr>
          <w:rFonts w:ascii="Times New Roman" w:hAnsi="Times New Roman"/>
          <w:sz w:val="28"/>
          <w:szCs w:val="28"/>
        </w:rPr>
        <w:t xml:space="preserve">Сайт «Год литературы». Итоговое сочинение. В помощь школьнику / URL: </w:t>
      </w:r>
      <w:hyperlink r:id="rId14">
        <w:r w:rsidR="00E50B87" w:rsidRPr="00E50B87">
          <w:rPr>
            <w:rStyle w:val="ab"/>
            <w:rFonts w:ascii="Times New Roman" w:hAnsi="Times New Roman"/>
            <w:sz w:val="28"/>
            <w:szCs w:val="28"/>
          </w:rPr>
          <w:t>https://godliteratury.ru/gl-projects/itogovoe_sochinenie</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5.</w:t>
      </w:r>
      <w:r w:rsidR="00E50B87" w:rsidRPr="00E50B87">
        <w:rPr>
          <w:rFonts w:ascii="Times New Roman" w:hAnsi="Times New Roman"/>
          <w:sz w:val="28"/>
          <w:szCs w:val="28"/>
        </w:rPr>
        <w:t xml:space="preserve">Сайт «Гильдия словесников». К экзамену / URL: </w:t>
      </w:r>
      <w:hyperlink r:id="rId15">
        <w:r w:rsidR="00E50B87" w:rsidRPr="00E50B87">
          <w:rPr>
            <w:rStyle w:val="ab"/>
            <w:rFonts w:ascii="Times New Roman" w:hAnsi="Times New Roman"/>
            <w:sz w:val="28"/>
            <w:szCs w:val="28"/>
          </w:rPr>
          <w:t>https://slovesnik.org/kekzamenu/k-sochineniyu.html</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6.</w:t>
      </w:r>
      <w:r w:rsidR="00E50B87" w:rsidRPr="00E50B87">
        <w:rPr>
          <w:rFonts w:ascii="Times New Roman" w:hAnsi="Times New Roman"/>
          <w:sz w:val="28"/>
          <w:szCs w:val="28"/>
        </w:rPr>
        <w:t xml:space="preserve">Издательство «Легион». Вебинары А. Нарушевича / URL: </w:t>
      </w:r>
      <w:hyperlink r:id="rId16">
        <w:r w:rsidR="00E50B87" w:rsidRPr="00E50B87">
          <w:rPr>
            <w:rStyle w:val="ab"/>
            <w:rFonts w:ascii="Times New Roman" w:hAnsi="Times New Roman"/>
            <w:sz w:val="28"/>
            <w:szCs w:val="28"/>
          </w:rPr>
          <w:t>https://www.legionr.ru/webinars/</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7.</w:t>
      </w:r>
      <w:r w:rsidR="00E50B87" w:rsidRPr="00E50B87">
        <w:rPr>
          <w:rFonts w:ascii="Times New Roman" w:hAnsi="Times New Roman"/>
          <w:sz w:val="28"/>
          <w:szCs w:val="28"/>
        </w:rPr>
        <w:t xml:space="preserve">Сайт «Рустьюторс». Итоговое сочинение / URL: </w:t>
      </w:r>
      <w:hyperlink r:id="rId17">
        <w:r w:rsidR="00E50B87" w:rsidRPr="00E50B87">
          <w:rPr>
            <w:rStyle w:val="ab"/>
            <w:rFonts w:ascii="Times New Roman" w:hAnsi="Times New Roman"/>
            <w:sz w:val="28"/>
            <w:szCs w:val="28"/>
          </w:rPr>
          <w:t>https://rustutors.ru/itogovoe2020/</w:t>
        </w:r>
      </w:hyperlink>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В целях совершенствования преподавания русского языка важно организовать дифференцированное обучение школьников с разным уровнем предметной подготовки. Для этого необходимо объективно оценить потенциальные  возможности  обучающегося,  выявить  основные  пробелы в его знаниях, познакомиться с типичными проблемами и ошибками обучающихся с аналогичным уровнем подготовки, проявившимися во время экзамена, что поможет учителю выстроить эффективную индивидуальную траекторию подготовки к экзамену и определить стратегию поведения выпускника во время экзамена.</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Независимо от уровня подготовки необходимо познакомить учеников с форматом итогового сочинения, требованиями к выполнению заданий и критериями их оценивания.</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С обучающимися, отличающимися низким уровнем подготовки, необходимо:</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lastRenderedPageBreak/>
        <w:t>– отрабатывать развернутые ответы ограниченного объёма;</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w:t>
      </w:r>
      <w:r w:rsidRPr="00E50B87">
        <w:rPr>
          <w:rFonts w:ascii="Times New Roman" w:hAnsi="Times New Roman"/>
          <w:sz w:val="28"/>
          <w:szCs w:val="28"/>
        </w:rPr>
        <w:tab/>
        <w:t>формировать    умение     анализировать     тему     сочинения,     выявляя в ней ключевые слова, констатирующую часть и вопрос, на который необходимо дать ответ в сочинении;</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w:t>
      </w:r>
      <w:r w:rsidRPr="00E50B87">
        <w:rPr>
          <w:rFonts w:ascii="Times New Roman" w:hAnsi="Times New Roman"/>
          <w:sz w:val="28"/>
          <w:szCs w:val="28"/>
        </w:rPr>
        <w:tab/>
        <w:t>формулировать основную мысль своего сочинения.</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Важно  подобрать  для   обучающихся   с   очень   низкой   мотивацией и скудным читательским опытом небольшие по объёму, но обладающие глубоким содержанием художественные произведения. Необходимо учить таких выпускников внимательно читать и понимать формулировку темы, давать прямой ответ, соблюдая элементарную логику и нормы письменной речи, что позволит претендовать на положительный результат при написании итогового сочинения.</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Выпускникам со средним уровнем подготовки необходимо:</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w:t>
      </w:r>
      <w:r w:rsidRPr="00E50B87">
        <w:rPr>
          <w:rFonts w:ascii="Times New Roman" w:hAnsi="Times New Roman"/>
          <w:sz w:val="28"/>
          <w:szCs w:val="28"/>
        </w:rPr>
        <w:tab/>
        <w:t>внимательно читать художественные произведения;</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w:t>
      </w:r>
      <w:r w:rsidRPr="00E50B87">
        <w:rPr>
          <w:rFonts w:ascii="Times New Roman" w:hAnsi="Times New Roman"/>
          <w:sz w:val="28"/>
          <w:szCs w:val="28"/>
        </w:rPr>
        <w:tab/>
        <w:t>заучивать  стихотворения,  что  позволит   впоследствии   использовать их для цитирования в своих сочинениях.</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Важно проводить работу по совершенствованию логических и речевых умений и навыков, овладев которыми они смогут создать стройное рассуждение. Для достижения этого результата необходимо обучать школьников составлять план сочинения, его коррекцию с учетом разных вариантов формулировок темы, дописывание сочинений с заданными композиционными элементами, а также систематическое редактирование логических и речевых ошибок после проверки учителем.</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Для     подготовки      к      итоговому      сочинению      обучающихся с высоким уровнем знаний, претендующих на максимальные баллы, актуальны следующие направления работы (при условии, что они овладели умениями и навыками, указанными выше):</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самостоятельно составлять алгоритм решения задачи (или его части), выбирать способ  решения  учебной  задачи  с  учетом  имеющихся  ресурсов и собственных возможностей;</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предвидеть трудности,  которые  могут  возникнуть  при  решении учебной задачи;</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находить сходные аргументы (подтверждающие одну и ту же идею, версию) в различных информационных источниках;</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работать  над  формированием  навыка  медленного  внимательного чтения и перечитывания при повторении полных текстов художественных произведений для последующего текстуального анализа;</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активно     расширять     читательский     кругозор,     в     том     числе за   счёт   знакомства   с    новейшей    литературой    и    произведениями, не входящими в школьный курс, а также литературоведческими статьями;</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заучивать   лирические   стихотворения   в   количестве,   достаточном для свободного владения большим цитатным материалом;</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lastRenderedPageBreak/>
        <w:t>−        совершенствовать  навыки  аспектного  сопоставления  произведений с выявлением их сходства и различия;</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обучать написанию сочинения на разнообразные литературные темы;</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        совершенствовать письменную речь.</w:t>
      </w:r>
    </w:p>
    <w:p w:rsidR="00E50B87" w:rsidRPr="00E50B87" w:rsidRDefault="006F1584" w:rsidP="00E50B87">
      <w:pPr>
        <w:pStyle w:val="a5"/>
        <w:jc w:val="both"/>
        <w:rPr>
          <w:rFonts w:ascii="Times New Roman" w:hAnsi="Times New Roman"/>
          <w:sz w:val="28"/>
          <w:szCs w:val="28"/>
        </w:rPr>
      </w:pPr>
      <w:r>
        <w:rPr>
          <w:rFonts w:ascii="Times New Roman" w:hAnsi="Times New Roman"/>
          <w:sz w:val="28"/>
          <w:szCs w:val="28"/>
        </w:rPr>
        <w:t xml:space="preserve">         </w:t>
      </w:r>
      <w:r w:rsidR="00E50B87" w:rsidRPr="00E50B87">
        <w:rPr>
          <w:rFonts w:ascii="Times New Roman" w:hAnsi="Times New Roman"/>
          <w:sz w:val="28"/>
          <w:szCs w:val="28"/>
        </w:rPr>
        <w:t>Анализ выявленных типичных затруднений и ошибок по русскому языку с учётом уровня образовательной подготовки выпускников имеет перспективный характер и в значительной мере позволяет наметить возможные подходы к дифференцированному обучению в процессе изучениярусского языка, что позволит вовремя скорректировать деятельность учителя и обучающихся, быстро установить и устранить пробелы в знаниях школьников.</w:t>
      </w:r>
    </w:p>
    <w:p w:rsidR="00E50B87" w:rsidRPr="00E50B87" w:rsidRDefault="00E50B87" w:rsidP="00E50B87">
      <w:pPr>
        <w:pStyle w:val="a5"/>
        <w:jc w:val="both"/>
        <w:rPr>
          <w:rFonts w:ascii="Times New Roman" w:hAnsi="Times New Roman"/>
          <w:sz w:val="28"/>
          <w:szCs w:val="28"/>
        </w:rPr>
      </w:pPr>
      <w:r w:rsidRPr="00E50B87">
        <w:rPr>
          <w:rFonts w:ascii="Times New Roman" w:hAnsi="Times New Roman"/>
          <w:sz w:val="28"/>
          <w:szCs w:val="28"/>
        </w:rPr>
        <w:t>Важно постоянно включать специальные упражнения и задания, направленные на повышение уровня всех видов орфографической, пунктуационной, грамматической, речевой грамотности школьников; ориентировать   каждого   обучающегося   на   требования,   предъявляемые к уровню подготовки выпускника основной и старшей школы и отражённые в демоверсиях ЕГЭ текущего года (с учётом изменений).</w:t>
      </w:r>
    </w:p>
    <w:p w:rsidR="00C71BBD" w:rsidRPr="00C71BBD" w:rsidRDefault="00C71BBD" w:rsidP="00C71BBD">
      <w:pPr>
        <w:pStyle w:val="a5"/>
        <w:jc w:val="both"/>
        <w:rPr>
          <w:rFonts w:ascii="Times New Roman" w:hAnsi="Times New Roman"/>
          <w:sz w:val="28"/>
          <w:szCs w:val="28"/>
        </w:rPr>
      </w:pPr>
      <w:r>
        <w:rPr>
          <w:rFonts w:ascii="Times New Roman" w:eastAsia="Calibri" w:hAnsi="Times New Roman"/>
          <w:sz w:val="28"/>
          <w:szCs w:val="28"/>
        </w:rPr>
        <w:t xml:space="preserve">             </w:t>
      </w:r>
      <w:r w:rsidRPr="00C71BBD">
        <w:rPr>
          <w:rFonts w:ascii="Times New Roman" w:eastAsia="Calibri" w:hAnsi="Times New Roman"/>
          <w:b/>
          <w:sz w:val="28"/>
          <w:szCs w:val="28"/>
        </w:rPr>
        <w:t>Рекомендации  руководителям   МО   учителей   русского   языка и литературы</w:t>
      </w:r>
      <w:r w:rsidRPr="00C71BBD">
        <w:rPr>
          <w:rFonts w:ascii="Times New Roman" w:eastAsia="Calibri" w:hAnsi="Times New Roman"/>
          <w:sz w:val="28"/>
          <w:szCs w:val="28"/>
        </w:rPr>
        <w:t xml:space="preserve"> с целью повышения качества преподавания русского языка:</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w:t>
      </w:r>
      <w:r w:rsidRPr="00C71BBD">
        <w:rPr>
          <w:rFonts w:ascii="Times New Roman" w:hAnsi="Times New Roman"/>
          <w:sz w:val="28"/>
          <w:szCs w:val="28"/>
        </w:rPr>
        <w:t>организовать обсуждение результатов итогового сочинения по русскому языку в 2023/2024 учебном году в рамках семинаров-практикумов с целью выявления лучшего педагогического опыта  преподавания  русского  языка по   формированию   универсальных   учебных   действий    обучающихся для  ликвидации  выявленных  образовательных   дефицитов   в   обучении на уроках русского языка и организации обмена опытом активизации деятельности школьников с различным уровнем подготовки;</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w:t>
      </w:r>
      <w:r w:rsidRPr="00C71BBD">
        <w:rPr>
          <w:rFonts w:ascii="Times New Roman" w:hAnsi="Times New Roman"/>
          <w:sz w:val="28"/>
          <w:szCs w:val="28"/>
        </w:rPr>
        <w:t>спланировать систему методической поддержки учителей с целью ликвидации имеющихся профессиональных дефицитов, используя различные формы организации профессионального  очного  и  виртуального  общения (в том числе наставничество);</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w:t>
      </w:r>
      <w:r w:rsidRPr="00C71BBD">
        <w:rPr>
          <w:rFonts w:ascii="Times New Roman" w:hAnsi="Times New Roman"/>
          <w:sz w:val="28"/>
          <w:szCs w:val="28"/>
        </w:rPr>
        <w:t>провести заседания методических объединений по тематике выявленных у обучающихся затруднений: повышение практической грамотности, формирование орфографических и пунктуационных навыков обучающихся, повышение читательского интереса, формирование читательской грамотности; резервы обновленных федеральных государственных образовательных стандартов для повышения качества обучения русскому языку; выстраивание межпредметных связей как средства повышения качества преподавания русского языка, роль контекста в определении ключевых понятий содержательного и лингвистического анализа;</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w:t>
      </w:r>
      <w:r w:rsidRPr="00C71BBD">
        <w:rPr>
          <w:rFonts w:ascii="Times New Roman" w:hAnsi="Times New Roman"/>
          <w:sz w:val="28"/>
          <w:szCs w:val="28"/>
        </w:rPr>
        <w:t>организовать проведение круглых столов, педагогических мастерских, работу творческих групп по обмену опытом эффективного обучения русскому языку и литературе;</w:t>
      </w:r>
    </w:p>
    <w:p w:rsidR="00E50B87" w:rsidRPr="00C71BBD" w:rsidRDefault="00C71BBD" w:rsidP="00C71BBD">
      <w:pPr>
        <w:pStyle w:val="a5"/>
        <w:jc w:val="both"/>
        <w:rPr>
          <w:rFonts w:ascii="Times New Roman" w:hAnsi="Times New Roman"/>
          <w:sz w:val="28"/>
          <w:szCs w:val="28"/>
        </w:rPr>
      </w:pPr>
      <w:r>
        <w:rPr>
          <w:rFonts w:ascii="Times New Roman" w:eastAsia="Calibri" w:hAnsi="Times New Roman"/>
          <w:sz w:val="28"/>
          <w:szCs w:val="28"/>
        </w:rPr>
        <w:t>-</w:t>
      </w:r>
      <w:r w:rsidRPr="00C71BBD">
        <w:rPr>
          <w:rFonts w:ascii="Times New Roman" w:eastAsia="Calibri" w:hAnsi="Times New Roman"/>
          <w:sz w:val="28"/>
          <w:szCs w:val="28"/>
        </w:rPr>
        <w:t>в рамках заседаний провести обмен опытом по подготовке к итоговому сочинению, изучить опыт работы учителей, выпускники которых показали лучшие результаты</w:t>
      </w:r>
      <w:r>
        <w:rPr>
          <w:rFonts w:ascii="Times New Roman" w:eastAsia="Calibri" w:hAnsi="Times New Roman"/>
          <w:sz w:val="28"/>
          <w:szCs w:val="28"/>
        </w:rPr>
        <w:t>.</w:t>
      </w:r>
    </w:p>
    <w:p w:rsidR="00C71BBD" w:rsidRPr="00C71BBD" w:rsidRDefault="00C71BBD" w:rsidP="00C71BBD">
      <w:pPr>
        <w:pStyle w:val="a5"/>
        <w:jc w:val="both"/>
        <w:rPr>
          <w:rFonts w:ascii="Times New Roman" w:hAnsi="Times New Roman"/>
          <w:b/>
          <w:sz w:val="28"/>
          <w:szCs w:val="28"/>
        </w:rPr>
      </w:pPr>
      <w:r>
        <w:rPr>
          <w:rFonts w:ascii="Times New Roman" w:hAnsi="Times New Roman"/>
          <w:b/>
          <w:sz w:val="28"/>
          <w:szCs w:val="28"/>
        </w:rPr>
        <w:t xml:space="preserve">        </w:t>
      </w:r>
      <w:r w:rsidRPr="00C71BBD">
        <w:rPr>
          <w:rFonts w:ascii="Times New Roman" w:hAnsi="Times New Roman"/>
          <w:b/>
          <w:sz w:val="28"/>
          <w:szCs w:val="28"/>
        </w:rPr>
        <w:t>Рекомендации руководителям общеобразовательных организаций</w:t>
      </w:r>
    </w:p>
    <w:p w:rsidR="00C71BBD" w:rsidRPr="00C71BBD" w:rsidRDefault="00C71BBD" w:rsidP="00C71BBD">
      <w:pPr>
        <w:pStyle w:val="a5"/>
        <w:jc w:val="both"/>
        <w:rPr>
          <w:rFonts w:ascii="Times New Roman" w:hAnsi="Times New Roman"/>
          <w:sz w:val="28"/>
          <w:szCs w:val="28"/>
        </w:rPr>
      </w:pPr>
      <w:r w:rsidRPr="00C71BBD">
        <w:rPr>
          <w:rFonts w:ascii="Times New Roman" w:hAnsi="Times New Roman"/>
          <w:sz w:val="28"/>
          <w:szCs w:val="28"/>
        </w:rPr>
        <w:t>с целью повышения качества преподавания русского языка:</w:t>
      </w:r>
    </w:p>
    <w:p w:rsidR="00C71BBD" w:rsidRPr="00C71BBD" w:rsidRDefault="00C71BBD" w:rsidP="00C71BBD">
      <w:pPr>
        <w:pStyle w:val="a5"/>
        <w:jc w:val="both"/>
        <w:rPr>
          <w:rFonts w:ascii="Times New Roman" w:hAnsi="Times New Roman"/>
          <w:sz w:val="28"/>
          <w:szCs w:val="28"/>
        </w:rPr>
      </w:pPr>
      <w:r w:rsidRPr="00C71BBD">
        <w:rPr>
          <w:rFonts w:ascii="Times New Roman" w:hAnsi="Times New Roman"/>
          <w:sz w:val="28"/>
          <w:szCs w:val="28"/>
        </w:rPr>
        <w:lastRenderedPageBreak/>
        <w:t>1. Способствовать  повышению  квалификации  учителей  русского  языка и литературы в области читательской грамотности, владения литературными нормами    письменной    речи,    своевременно    направлять    педагогов для прохождения курсовой подготовки.</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2.</w:t>
      </w:r>
      <w:r w:rsidRPr="00C71BBD">
        <w:rPr>
          <w:rFonts w:ascii="Times New Roman" w:hAnsi="Times New Roman"/>
          <w:sz w:val="28"/>
          <w:szCs w:val="28"/>
        </w:rPr>
        <w:t>Обеспечивать преемственность обучения русскому языку и литературе, читательской грамотности на всех уровнях общего образования как в рамках учебной, так и внеурочной деятельности.</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3.</w:t>
      </w:r>
      <w:r w:rsidRPr="00C71BBD">
        <w:rPr>
          <w:rFonts w:ascii="Times New Roman" w:hAnsi="Times New Roman"/>
          <w:sz w:val="28"/>
          <w:szCs w:val="28"/>
        </w:rPr>
        <w:t>Предусмотреть  проведение  диагностической  работы  по  литературе в конце 10-го класса в форме итогового сочинения с последующим анализом результатов работы.</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4.</w:t>
      </w:r>
      <w:r w:rsidRPr="00C71BBD">
        <w:rPr>
          <w:rFonts w:ascii="Times New Roman" w:hAnsi="Times New Roman"/>
          <w:sz w:val="28"/>
          <w:szCs w:val="28"/>
        </w:rPr>
        <w:t>Организовать взаимодействие учителей русского языка и литературы с классными руководителями, родителями (законными представителями), библиотекарями; сотрудничество с общественными и профессиональными организациями с целью повышения качества образовательных результатов по русскому языку.</w:t>
      </w:r>
    </w:p>
    <w:p w:rsidR="00C71BBD" w:rsidRPr="00C71BBD" w:rsidRDefault="00C71BBD" w:rsidP="00C71BBD">
      <w:pPr>
        <w:pStyle w:val="a5"/>
        <w:jc w:val="both"/>
        <w:rPr>
          <w:rFonts w:ascii="Times New Roman" w:hAnsi="Times New Roman"/>
          <w:sz w:val="28"/>
          <w:szCs w:val="28"/>
        </w:rPr>
      </w:pPr>
      <w:r>
        <w:rPr>
          <w:rFonts w:ascii="Times New Roman" w:hAnsi="Times New Roman"/>
          <w:sz w:val="28"/>
          <w:szCs w:val="28"/>
        </w:rPr>
        <w:t>5,</w:t>
      </w:r>
      <w:r w:rsidRPr="00C71BBD">
        <w:rPr>
          <w:rFonts w:ascii="Times New Roman" w:hAnsi="Times New Roman"/>
          <w:sz w:val="28"/>
          <w:szCs w:val="28"/>
        </w:rPr>
        <w:t>Обеспечить оснащение кабинетов русского языка и литературы необходимым учебно-методическим комплексом, соответствующим требованиям ФГОС: справочники и учебные  словари,  предназначенные для каждодневной работы на уроках; рабочие тетради и дневники, формирующие навыки организации и проведения самостоятельной работы в домашних условиях, навыки самопроверки и самооценки; разнообразные учебные пособия, с помощью которых поддерживается и развивается интерес к изучению родного языка.</w:t>
      </w:r>
    </w:p>
    <w:p w:rsidR="00C71BBD" w:rsidRPr="007B4212" w:rsidRDefault="00C71BBD" w:rsidP="007B4212">
      <w:pPr>
        <w:pStyle w:val="a5"/>
        <w:jc w:val="both"/>
        <w:rPr>
          <w:rFonts w:ascii="Times New Roman" w:hAnsi="Times New Roman"/>
          <w:b/>
          <w:sz w:val="28"/>
          <w:szCs w:val="28"/>
        </w:rPr>
      </w:pPr>
      <w:r>
        <w:rPr>
          <w:b/>
          <w:sz w:val="26"/>
          <w:szCs w:val="26"/>
        </w:rPr>
        <w:tab/>
      </w:r>
      <w:r w:rsidRPr="007B4212">
        <w:rPr>
          <w:rFonts w:ascii="Times New Roman" w:eastAsia="Calibri" w:hAnsi="Times New Roman"/>
          <w:b/>
          <w:sz w:val="28"/>
          <w:szCs w:val="28"/>
        </w:rPr>
        <w:t>Рекомендации</w:t>
      </w:r>
      <w:r w:rsidRPr="007B4212">
        <w:rPr>
          <w:rFonts w:ascii="Times New Roman" w:eastAsia="Calibri" w:hAnsi="Times New Roman"/>
          <w:b/>
          <w:sz w:val="28"/>
          <w:szCs w:val="28"/>
        </w:rPr>
        <w:tab/>
      </w:r>
      <w:r w:rsidR="007B4212" w:rsidRPr="007B4212">
        <w:rPr>
          <w:rFonts w:ascii="Times New Roman" w:eastAsia="Calibri" w:hAnsi="Times New Roman"/>
          <w:b/>
          <w:sz w:val="28"/>
          <w:szCs w:val="28"/>
        </w:rPr>
        <w:t>отделу дошкольного и общего образования управле</w:t>
      </w:r>
      <w:r w:rsidR="007B4212">
        <w:rPr>
          <w:rFonts w:ascii="Times New Roman" w:eastAsia="Calibri" w:hAnsi="Times New Roman"/>
          <w:b/>
          <w:sz w:val="28"/>
          <w:szCs w:val="28"/>
        </w:rPr>
        <w:t>н</w:t>
      </w:r>
      <w:r w:rsidR="007B4212" w:rsidRPr="007B4212">
        <w:rPr>
          <w:rFonts w:ascii="Times New Roman" w:eastAsia="Calibri" w:hAnsi="Times New Roman"/>
          <w:b/>
          <w:sz w:val="28"/>
          <w:szCs w:val="28"/>
        </w:rPr>
        <w:t>ия образования</w:t>
      </w:r>
      <w:r w:rsidR="007B4212">
        <w:rPr>
          <w:rFonts w:ascii="Times New Roman" w:eastAsia="Calibri" w:hAnsi="Times New Roman"/>
          <w:b/>
          <w:sz w:val="28"/>
          <w:szCs w:val="28"/>
        </w:rPr>
        <w:t>, специалистам управления образования</w:t>
      </w:r>
      <w:r w:rsidRPr="007B4212">
        <w:rPr>
          <w:rFonts w:ascii="Times New Roman" w:eastAsia="Calibri" w:hAnsi="Times New Roman"/>
          <w:b/>
          <w:sz w:val="28"/>
          <w:szCs w:val="28"/>
        </w:rPr>
        <w:t>:</w:t>
      </w:r>
    </w:p>
    <w:p w:rsidR="00C71BBD" w:rsidRPr="007B4212" w:rsidRDefault="00C71BBD" w:rsidP="007B4212">
      <w:pPr>
        <w:pStyle w:val="a5"/>
        <w:jc w:val="both"/>
        <w:rPr>
          <w:rFonts w:ascii="Times New Roman" w:hAnsi="Times New Roman"/>
          <w:sz w:val="28"/>
          <w:szCs w:val="28"/>
        </w:rPr>
      </w:pPr>
      <w:r w:rsidRPr="007B4212">
        <w:rPr>
          <w:rFonts w:ascii="Times New Roman" w:hAnsi="Times New Roman"/>
          <w:sz w:val="28"/>
          <w:szCs w:val="28"/>
        </w:rPr>
        <w:t>– создать условия повышения квалификации педагогов с использованием различных форм: проблемные очные и дистанционные курсы повышения квалификации, участие в творческих группах, обучающих семинарах, вебинарах, практикумах, мастер-классах на муниципальном уровне.</w:t>
      </w:r>
    </w:p>
    <w:p w:rsidR="00EA471F" w:rsidRDefault="00EA471F" w:rsidP="00C71BBD">
      <w:pPr>
        <w:pStyle w:val="a5"/>
        <w:tabs>
          <w:tab w:val="left" w:pos="915"/>
        </w:tabs>
        <w:jc w:val="both"/>
        <w:rPr>
          <w:rFonts w:ascii="Times New Roman" w:hAnsi="Times New Roman"/>
          <w:b/>
          <w:sz w:val="26"/>
          <w:szCs w:val="26"/>
        </w:rPr>
      </w:pPr>
    </w:p>
    <w:p w:rsidR="00EF3563" w:rsidRPr="00EF3563" w:rsidRDefault="007B4212" w:rsidP="007B4212">
      <w:pPr>
        <w:pStyle w:val="a5"/>
        <w:jc w:val="both"/>
        <w:rPr>
          <w:rFonts w:ascii="Times New Roman" w:eastAsia="Calibri" w:hAnsi="Times New Roman"/>
          <w:b/>
          <w:sz w:val="28"/>
          <w:szCs w:val="28"/>
        </w:rPr>
      </w:pPr>
      <w:r>
        <w:rPr>
          <w:rFonts w:ascii="Times New Roman" w:eastAsia="Calibri" w:hAnsi="Times New Roman"/>
          <w:sz w:val="28"/>
          <w:szCs w:val="28"/>
        </w:rPr>
        <w:t xml:space="preserve">        </w:t>
      </w:r>
      <w:r w:rsidRPr="00EF3563">
        <w:rPr>
          <w:rFonts w:ascii="Times New Roman" w:eastAsia="Calibri" w:hAnsi="Times New Roman"/>
          <w:b/>
          <w:sz w:val="28"/>
          <w:szCs w:val="28"/>
        </w:rPr>
        <w:t>Адресные рекомендации по повышению уровня сформированности метапредметных результатов обучающихся на основе анализа результатов</w:t>
      </w:r>
      <w:r w:rsidRPr="00EF3563">
        <w:rPr>
          <w:rFonts w:ascii="Times New Roman" w:eastAsia="Calibri" w:hAnsi="Times New Roman"/>
          <w:b/>
          <w:sz w:val="28"/>
          <w:szCs w:val="28"/>
        </w:rPr>
        <w:tab/>
        <w:t>итогового</w:t>
      </w:r>
      <w:r w:rsidRPr="00EF3563">
        <w:rPr>
          <w:rFonts w:ascii="Times New Roman" w:eastAsia="Calibri" w:hAnsi="Times New Roman"/>
          <w:b/>
          <w:sz w:val="28"/>
          <w:szCs w:val="28"/>
        </w:rPr>
        <w:tab/>
        <w:t>сочинения</w:t>
      </w:r>
      <w:r w:rsidRPr="00EF3563">
        <w:rPr>
          <w:rFonts w:ascii="Times New Roman" w:eastAsia="Calibri" w:hAnsi="Times New Roman"/>
          <w:b/>
          <w:sz w:val="28"/>
          <w:szCs w:val="28"/>
        </w:rPr>
        <w:tab/>
        <w:t>в</w:t>
      </w:r>
      <w:r w:rsidRPr="00EF3563">
        <w:rPr>
          <w:rFonts w:ascii="Times New Roman" w:eastAsia="Calibri" w:hAnsi="Times New Roman"/>
          <w:b/>
          <w:sz w:val="28"/>
          <w:szCs w:val="28"/>
        </w:rPr>
        <w:tab/>
        <w:t>соответствии с критериями №№ 2 и 3 для учителей русского языка и литературы и иных учебных предметов</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 xml:space="preserve">           </w:t>
      </w:r>
      <w:r w:rsidR="007B4212" w:rsidRPr="007B4212">
        <w:rPr>
          <w:rFonts w:ascii="Times New Roman" w:hAnsi="Times New Roman"/>
          <w:sz w:val="28"/>
          <w:szCs w:val="28"/>
        </w:rPr>
        <w:t>Анализ результатов итогового сочинения в соответствии с критериями</w:t>
      </w:r>
    </w:p>
    <w:p w:rsidR="007B4212" w:rsidRPr="007B4212" w:rsidRDefault="007B4212" w:rsidP="007B4212">
      <w:pPr>
        <w:pStyle w:val="a5"/>
        <w:jc w:val="both"/>
        <w:rPr>
          <w:rFonts w:ascii="Times New Roman" w:hAnsi="Times New Roman"/>
          <w:sz w:val="28"/>
          <w:szCs w:val="28"/>
        </w:rPr>
      </w:pPr>
      <w:r w:rsidRPr="007B4212">
        <w:rPr>
          <w:rFonts w:ascii="Times New Roman" w:hAnsi="Times New Roman"/>
          <w:sz w:val="28"/>
          <w:szCs w:val="28"/>
        </w:rPr>
        <w:t>№№ 2 и 3 позволяет дать учителям русского языка и литературы, иных учебных предметов следующие рекомендации, направленные на повышение уровня сформированности метапредметных результатов обучающихся.</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 xml:space="preserve">           </w:t>
      </w:r>
      <w:r w:rsidR="007B4212" w:rsidRPr="007B4212">
        <w:rPr>
          <w:rFonts w:ascii="Times New Roman" w:hAnsi="Times New Roman"/>
          <w:sz w:val="28"/>
          <w:szCs w:val="28"/>
        </w:rPr>
        <w:t>Успешность формирования  умения  создавать  связный  письменный и устный тексты в соответствии с поставленной задачей обеспечивается последовательной, целенаправленной работой, в которой принимают участие учителя всех учебных предметов, с учетом специфики учебного предмета, обогащая опыт обучающихся в написании связных текстов.</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 xml:space="preserve">           </w:t>
      </w:r>
      <w:r w:rsidR="007B4212" w:rsidRPr="007B4212">
        <w:rPr>
          <w:rFonts w:ascii="Times New Roman" w:hAnsi="Times New Roman"/>
          <w:sz w:val="28"/>
          <w:szCs w:val="28"/>
        </w:rPr>
        <w:t>На уроках по разным предметам для обучающихся  необходимо готовить задания, способствующие повышению качества итогового сочинения, формированию метапредметных умений:</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lastRenderedPageBreak/>
        <w:t>-</w:t>
      </w:r>
      <w:r w:rsidR="007B4212" w:rsidRPr="007B4212">
        <w:rPr>
          <w:rFonts w:ascii="Times New Roman" w:hAnsi="Times New Roman"/>
          <w:sz w:val="28"/>
          <w:szCs w:val="28"/>
        </w:rPr>
        <w:t>выбирать тему сочинения, эссе;</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w:t>
      </w:r>
      <w:r w:rsidR="007B4212" w:rsidRPr="007B4212">
        <w:rPr>
          <w:rFonts w:ascii="Times New Roman" w:hAnsi="Times New Roman"/>
          <w:sz w:val="28"/>
          <w:szCs w:val="28"/>
        </w:rPr>
        <w:t>определять нужный для раскрытия темы материал и распределять темы в соответствии с типологией, что созвучно задачам многих гуманитарных предметов;</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w:t>
      </w:r>
      <w:r w:rsidR="007B4212" w:rsidRPr="007B4212">
        <w:rPr>
          <w:rFonts w:ascii="Times New Roman" w:hAnsi="Times New Roman"/>
          <w:sz w:val="28"/>
          <w:szCs w:val="28"/>
        </w:rPr>
        <w:t>отвечать на  вопрос  темы  в  форме  развернутого  тезиса,  отражая в нем главную мысль;</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w:t>
      </w:r>
      <w:r w:rsidR="007B4212" w:rsidRPr="007B4212">
        <w:rPr>
          <w:rFonts w:ascii="Times New Roman" w:hAnsi="Times New Roman"/>
          <w:sz w:val="28"/>
          <w:szCs w:val="28"/>
        </w:rPr>
        <w:t>выделять  круг   проблем,   связанных   с   темой,   учебной   задачей, и формулировать главную мысль письменной работы, отражая самые важные из выбранных проблем;</w:t>
      </w:r>
    </w:p>
    <w:p w:rsidR="007B4212" w:rsidRPr="007B4212" w:rsidRDefault="00EF3563" w:rsidP="007B4212">
      <w:pPr>
        <w:pStyle w:val="a5"/>
        <w:jc w:val="both"/>
        <w:rPr>
          <w:rFonts w:ascii="Times New Roman" w:hAnsi="Times New Roman"/>
          <w:sz w:val="28"/>
          <w:szCs w:val="28"/>
        </w:rPr>
      </w:pPr>
      <w:r>
        <w:rPr>
          <w:rFonts w:ascii="Times New Roman" w:hAnsi="Times New Roman"/>
          <w:sz w:val="28"/>
          <w:szCs w:val="28"/>
        </w:rPr>
        <w:t>-</w:t>
      </w:r>
      <w:r w:rsidR="007B4212" w:rsidRPr="007B4212">
        <w:rPr>
          <w:rFonts w:ascii="Times New Roman" w:hAnsi="Times New Roman"/>
          <w:sz w:val="28"/>
          <w:szCs w:val="28"/>
        </w:rPr>
        <w:t>составлять тезисный план, где названием основной части станет главная мысль высказывания, а пунктами – тезисы-аргументы, доказывающие её с помощью примеров из текста, и т.п.</w:t>
      </w:r>
    </w:p>
    <w:p w:rsidR="007B4212" w:rsidRPr="007B4212" w:rsidRDefault="00EB147F" w:rsidP="007B4212">
      <w:pPr>
        <w:pStyle w:val="a5"/>
        <w:jc w:val="both"/>
        <w:rPr>
          <w:rFonts w:ascii="Times New Roman" w:hAnsi="Times New Roman"/>
          <w:sz w:val="28"/>
          <w:szCs w:val="28"/>
        </w:rPr>
      </w:pPr>
      <w:r>
        <w:rPr>
          <w:rFonts w:ascii="Times New Roman" w:hAnsi="Times New Roman"/>
          <w:sz w:val="28"/>
          <w:szCs w:val="28"/>
        </w:rPr>
        <w:t xml:space="preserve">       </w:t>
      </w:r>
      <w:r w:rsidR="007B4212" w:rsidRPr="007B4212">
        <w:rPr>
          <w:rFonts w:ascii="Times New Roman" w:hAnsi="Times New Roman"/>
          <w:sz w:val="28"/>
          <w:szCs w:val="28"/>
        </w:rPr>
        <w:t>Важно  помнить,   что   подготовка   обучающихся   к   письменному и устному речевому высказыванию – задача всех учителей-предметников, а качество итогового сочинения – результат этой метапредметной подготовки.</w:t>
      </w:r>
    </w:p>
    <w:p w:rsidR="007B4212" w:rsidRPr="007B4212" w:rsidRDefault="00EB147F" w:rsidP="007B4212">
      <w:pPr>
        <w:pStyle w:val="a5"/>
        <w:jc w:val="both"/>
        <w:rPr>
          <w:rFonts w:ascii="Times New Roman" w:hAnsi="Times New Roman"/>
          <w:sz w:val="28"/>
          <w:szCs w:val="28"/>
        </w:rPr>
      </w:pPr>
      <w:r>
        <w:rPr>
          <w:rFonts w:ascii="Times New Roman" w:hAnsi="Times New Roman"/>
          <w:sz w:val="28"/>
          <w:szCs w:val="28"/>
        </w:rPr>
        <w:t xml:space="preserve">       </w:t>
      </w:r>
      <w:r w:rsidR="007B4212" w:rsidRPr="007B4212">
        <w:rPr>
          <w:rFonts w:ascii="Times New Roman" w:hAnsi="Times New Roman"/>
          <w:sz w:val="28"/>
          <w:szCs w:val="28"/>
        </w:rPr>
        <w:t>От слаженной работы всего коллектива учителей зависит улучшение результатов итогового сочинения, развитие у обучающихся умения создавать связные тексты. Это умение необходимо как для выполнения экзаменационных заданий ГИА, так и в практической жизни.</w:t>
      </w:r>
    </w:p>
    <w:p w:rsidR="00EA471F" w:rsidRDefault="00EA471F" w:rsidP="0060013D">
      <w:pPr>
        <w:pStyle w:val="a5"/>
        <w:jc w:val="both"/>
        <w:rPr>
          <w:rFonts w:ascii="Times New Roman" w:hAnsi="Times New Roman"/>
          <w:b/>
          <w:sz w:val="26"/>
          <w:szCs w:val="26"/>
        </w:rPr>
      </w:pPr>
    </w:p>
    <w:p w:rsidR="00EA471F" w:rsidRDefault="00EA471F" w:rsidP="0060013D">
      <w:pPr>
        <w:pStyle w:val="a5"/>
        <w:jc w:val="both"/>
        <w:rPr>
          <w:rFonts w:ascii="Times New Roman" w:hAnsi="Times New Roman"/>
          <w:b/>
          <w:sz w:val="26"/>
          <w:szCs w:val="26"/>
        </w:rPr>
      </w:pPr>
    </w:p>
    <w:p w:rsidR="00D65CB2" w:rsidRPr="0060013D" w:rsidRDefault="00D65CB2" w:rsidP="0060013D">
      <w:pPr>
        <w:pStyle w:val="a5"/>
        <w:jc w:val="both"/>
        <w:rPr>
          <w:rFonts w:ascii="Times New Roman" w:hAnsi="Times New Roman"/>
          <w:sz w:val="26"/>
          <w:szCs w:val="26"/>
          <w:lang w:eastAsia="en-US"/>
        </w:rPr>
      </w:pPr>
      <w:bookmarkStart w:id="0" w:name="_GoBack"/>
      <w:bookmarkEnd w:id="0"/>
    </w:p>
    <w:p w:rsidR="00A83DB4" w:rsidRDefault="00A83DB4" w:rsidP="00A83DB4">
      <w:pPr>
        <w:pStyle w:val="a5"/>
        <w:jc w:val="both"/>
        <w:rPr>
          <w:rFonts w:ascii="Times New Roman" w:hAnsi="Times New Roman"/>
          <w:sz w:val="28"/>
          <w:szCs w:val="28"/>
        </w:rPr>
      </w:pPr>
    </w:p>
    <w:p w:rsidR="00A83DB4" w:rsidRPr="00602DB9" w:rsidRDefault="00A83DB4" w:rsidP="00A83DB4">
      <w:pPr>
        <w:pStyle w:val="a5"/>
        <w:jc w:val="both"/>
        <w:rPr>
          <w:rFonts w:ascii="Times New Roman" w:hAnsi="Times New Roman"/>
          <w:sz w:val="28"/>
          <w:szCs w:val="28"/>
        </w:rPr>
      </w:pPr>
    </w:p>
    <w:p w:rsidR="003C5724" w:rsidRDefault="00A83DB4" w:rsidP="00A83DB4">
      <w:pPr>
        <w:pStyle w:val="a5"/>
        <w:rPr>
          <w:rFonts w:ascii="Times New Roman" w:hAnsi="Times New Roman"/>
          <w:b/>
          <w:sz w:val="28"/>
          <w:szCs w:val="28"/>
        </w:rPr>
      </w:pPr>
      <w:r w:rsidRPr="007927CE">
        <w:rPr>
          <w:rFonts w:ascii="Times New Roman" w:hAnsi="Times New Roman"/>
          <w:b/>
          <w:sz w:val="28"/>
          <w:szCs w:val="28"/>
        </w:rPr>
        <w:t>Справку п</w:t>
      </w:r>
      <w:r>
        <w:rPr>
          <w:rFonts w:ascii="Times New Roman" w:hAnsi="Times New Roman"/>
          <w:b/>
          <w:sz w:val="28"/>
          <w:szCs w:val="28"/>
        </w:rPr>
        <w:t>одготовила</w:t>
      </w:r>
    </w:p>
    <w:p w:rsidR="00A83DB4" w:rsidRPr="007927CE" w:rsidRDefault="003C5724" w:rsidP="00A83DB4">
      <w:pPr>
        <w:pStyle w:val="a5"/>
        <w:rPr>
          <w:rFonts w:ascii="Times New Roman" w:hAnsi="Times New Roman"/>
          <w:b/>
          <w:sz w:val="28"/>
          <w:szCs w:val="28"/>
        </w:rPr>
      </w:pPr>
      <w:r>
        <w:rPr>
          <w:rFonts w:ascii="Times New Roman" w:hAnsi="Times New Roman"/>
          <w:b/>
          <w:sz w:val="28"/>
          <w:szCs w:val="28"/>
        </w:rPr>
        <w:t>заместитель начальника управления образования</w:t>
      </w:r>
      <w:r w:rsidR="00A83DB4" w:rsidRPr="007927CE">
        <w:rPr>
          <w:rFonts w:ascii="Times New Roman" w:hAnsi="Times New Roman"/>
          <w:b/>
          <w:sz w:val="28"/>
          <w:szCs w:val="28"/>
        </w:rPr>
        <w:t xml:space="preserve">  </w:t>
      </w:r>
      <w:r>
        <w:rPr>
          <w:rFonts w:ascii="Times New Roman" w:hAnsi="Times New Roman"/>
          <w:b/>
          <w:sz w:val="28"/>
          <w:szCs w:val="28"/>
        </w:rPr>
        <w:t xml:space="preserve">                 Онежко И.Г.</w:t>
      </w:r>
      <w:r w:rsidR="00A83DB4" w:rsidRPr="007927CE">
        <w:rPr>
          <w:rFonts w:ascii="Times New Roman" w:hAnsi="Times New Roman"/>
          <w:b/>
          <w:sz w:val="28"/>
          <w:szCs w:val="28"/>
        </w:rPr>
        <w:t xml:space="preserve">   </w:t>
      </w:r>
      <w:r>
        <w:rPr>
          <w:rFonts w:ascii="Times New Roman" w:hAnsi="Times New Roman"/>
          <w:b/>
          <w:sz w:val="28"/>
          <w:szCs w:val="28"/>
        </w:rPr>
        <w:t xml:space="preserve">                               </w:t>
      </w:r>
    </w:p>
    <w:p w:rsidR="00231DA9" w:rsidRPr="002C2193" w:rsidRDefault="00231DA9" w:rsidP="002C2193">
      <w:pPr>
        <w:pStyle w:val="a5"/>
        <w:rPr>
          <w:rFonts w:ascii="Times New Roman" w:hAnsi="Times New Roman"/>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p w:rsidR="00231DA9" w:rsidRDefault="00231DA9" w:rsidP="00D700D1">
      <w:pPr>
        <w:pStyle w:val="a5"/>
        <w:ind w:firstLine="708"/>
        <w:jc w:val="both"/>
        <w:rPr>
          <w:rFonts w:ascii="Times New Roman" w:hAnsi="Times New Roman"/>
          <w:sz w:val="28"/>
          <w:szCs w:val="28"/>
        </w:rPr>
      </w:pPr>
    </w:p>
    <w:sectPr w:rsidR="00231DA9" w:rsidSect="00730722">
      <w:pgSz w:w="11906" w:h="16838"/>
      <w:pgMar w:top="851"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F8" w:rsidRDefault="00697DF8">
      <w:pPr>
        <w:spacing w:after="0" w:line="240" w:lineRule="auto"/>
      </w:pPr>
      <w:r>
        <w:separator/>
      </w:r>
    </w:p>
  </w:endnote>
  <w:endnote w:type="continuationSeparator" w:id="0">
    <w:p w:rsidR="00697DF8" w:rsidRDefault="0069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F8" w:rsidRDefault="00697DF8">
      <w:pPr>
        <w:spacing w:after="0" w:line="240" w:lineRule="auto"/>
      </w:pPr>
      <w:r>
        <w:separator/>
      </w:r>
    </w:p>
  </w:footnote>
  <w:footnote w:type="continuationSeparator" w:id="0">
    <w:p w:rsidR="00697DF8" w:rsidRDefault="00697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start w:val="1"/>
      <w:numFmt w:val="decimal"/>
      <w:lvlText w:val="%1"/>
      <w:lvlJc w:val="left"/>
      <w:pPr>
        <w:ind w:left="99" w:hanging="740"/>
      </w:pPr>
    </w:lvl>
    <w:lvl w:ilvl="1">
      <w:start w:val="1"/>
      <w:numFmt w:val="decimal"/>
      <w:lvlText w:val="%1.%2."/>
      <w:lvlJc w:val="left"/>
      <w:pPr>
        <w:ind w:left="99" w:hanging="740"/>
      </w:pPr>
      <w:rPr>
        <w:rFonts w:ascii="Times New Roman" w:hAnsi="Times New Roman" w:cs="Times New Roman"/>
        <w:b/>
        <w:bCs/>
        <w:sz w:val="24"/>
        <w:szCs w:val="24"/>
      </w:rPr>
    </w:lvl>
    <w:lvl w:ilvl="2">
      <w:numFmt w:val="bullet"/>
      <w:lvlText w:val="•"/>
      <w:lvlJc w:val="left"/>
      <w:pPr>
        <w:ind w:left="672" w:hanging="740"/>
      </w:pPr>
    </w:lvl>
    <w:lvl w:ilvl="3">
      <w:numFmt w:val="bullet"/>
      <w:lvlText w:val="•"/>
      <w:lvlJc w:val="left"/>
      <w:pPr>
        <w:ind w:left="959" w:hanging="740"/>
      </w:pPr>
    </w:lvl>
    <w:lvl w:ilvl="4">
      <w:numFmt w:val="bullet"/>
      <w:lvlText w:val="•"/>
      <w:lvlJc w:val="left"/>
      <w:pPr>
        <w:ind w:left="1246" w:hanging="740"/>
      </w:pPr>
    </w:lvl>
    <w:lvl w:ilvl="5">
      <w:numFmt w:val="bullet"/>
      <w:lvlText w:val="•"/>
      <w:lvlJc w:val="left"/>
      <w:pPr>
        <w:ind w:left="1532" w:hanging="740"/>
      </w:pPr>
    </w:lvl>
    <w:lvl w:ilvl="6">
      <w:numFmt w:val="bullet"/>
      <w:lvlText w:val="•"/>
      <w:lvlJc w:val="left"/>
      <w:pPr>
        <w:ind w:left="1819" w:hanging="740"/>
      </w:pPr>
    </w:lvl>
    <w:lvl w:ilvl="7">
      <w:numFmt w:val="bullet"/>
      <w:lvlText w:val="•"/>
      <w:lvlJc w:val="left"/>
      <w:pPr>
        <w:ind w:left="2105" w:hanging="740"/>
      </w:pPr>
    </w:lvl>
    <w:lvl w:ilvl="8">
      <w:numFmt w:val="bullet"/>
      <w:lvlText w:val="•"/>
      <w:lvlJc w:val="left"/>
      <w:pPr>
        <w:ind w:left="2392" w:hanging="740"/>
      </w:pPr>
    </w:lvl>
  </w:abstractNum>
  <w:abstractNum w:abstractNumId="2" w15:restartNumberingAfterBreak="0">
    <w:nsid w:val="00000404"/>
    <w:multiLevelType w:val="multilevel"/>
    <w:tmpl w:val="00000887"/>
    <w:lvl w:ilvl="0">
      <w:numFmt w:val="bullet"/>
      <w:lvlText w:val="-"/>
      <w:lvlJc w:val="left"/>
      <w:pPr>
        <w:ind w:left="104" w:hanging="212"/>
      </w:pPr>
      <w:rPr>
        <w:rFonts w:ascii="Times New Roman" w:hAnsi="Times New Roman" w:cs="Times New Roman"/>
        <w:b w:val="0"/>
        <w:bCs w:val="0"/>
        <w:sz w:val="24"/>
        <w:szCs w:val="24"/>
      </w:rPr>
    </w:lvl>
    <w:lvl w:ilvl="1">
      <w:numFmt w:val="bullet"/>
      <w:lvlText w:val="•"/>
      <w:lvlJc w:val="left"/>
      <w:pPr>
        <w:ind w:left="561" w:hanging="212"/>
      </w:pPr>
    </w:lvl>
    <w:lvl w:ilvl="2">
      <w:numFmt w:val="bullet"/>
      <w:lvlText w:val="•"/>
      <w:lvlJc w:val="left"/>
      <w:pPr>
        <w:ind w:left="1017" w:hanging="212"/>
      </w:pPr>
    </w:lvl>
    <w:lvl w:ilvl="3">
      <w:numFmt w:val="bullet"/>
      <w:lvlText w:val="•"/>
      <w:lvlJc w:val="left"/>
      <w:pPr>
        <w:ind w:left="1474" w:hanging="212"/>
      </w:pPr>
    </w:lvl>
    <w:lvl w:ilvl="4">
      <w:numFmt w:val="bullet"/>
      <w:lvlText w:val="•"/>
      <w:lvlJc w:val="left"/>
      <w:pPr>
        <w:ind w:left="1930" w:hanging="212"/>
      </w:pPr>
    </w:lvl>
    <w:lvl w:ilvl="5">
      <w:numFmt w:val="bullet"/>
      <w:lvlText w:val="•"/>
      <w:lvlJc w:val="left"/>
      <w:pPr>
        <w:ind w:left="2387" w:hanging="212"/>
      </w:pPr>
    </w:lvl>
    <w:lvl w:ilvl="6">
      <w:numFmt w:val="bullet"/>
      <w:lvlText w:val="•"/>
      <w:lvlJc w:val="left"/>
      <w:pPr>
        <w:ind w:left="2843" w:hanging="212"/>
      </w:pPr>
    </w:lvl>
    <w:lvl w:ilvl="7">
      <w:numFmt w:val="bullet"/>
      <w:lvlText w:val="•"/>
      <w:lvlJc w:val="left"/>
      <w:pPr>
        <w:ind w:left="3300" w:hanging="212"/>
      </w:pPr>
    </w:lvl>
    <w:lvl w:ilvl="8">
      <w:numFmt w:val="bullet"/>
      <w:lvlText w:val="•"/>
      <w:lvlJc w:val="left"/>
      <w:pPr>
        <w:ind w:left="3756" w:hanging="212"/>
      </w:pPr>
    </w:lvl>
  </w:abstractNum>
  <w:abstractNum w:abstractNumId="3" w15:restartNumberingAfterBreak="0">
    <w:nsid w:val="00000405"/>
    <w:multiLevelType w:val="multilevel"/>
    <w:tmpl w:val="00000888"/>
    <w:lvl w:ilvl="0">
      <w:start w:val="2"/>
      <w:numFmt w:val="decimal"/>
      <w:lvlText w:val="%1"/>
      <w:lvlJc w:val="left"/>
      <w:pPr>
        <w:ind w:left="99" w:hanging="461"/>
      </w:pPr>
    </w:lvl>
    <w:lvl w:ilvl="1">
      <w:start w:val="1"/>
      <w:numFmt w:val="decimal"/>
      <w:lvlText w:val="%1.%2."/>
      <w:lvlJc w:val="left"/>
      <w:pPr>
        <w:ind w:left="99" w:hanging="461"/>
      </w:pPr>
      <w:rPr>
        <w:rFonts w:ascii="Times New Roman" w:hAnsi="Times New Roman" w:cs="Times New Roman"/>
        <w:b/>
        <w:bCs/>
        <w:sz w:val="24"/>
        <w:szCs w:val="24"/>
      </w:rPr>
    </w:lvl>
    <w:lvl w:ilvl="2">
      <w:numFmt w:val="bullet"/>
      <w:lvlText w:val="•"/>
      <w:lvlJc w:val="left"/>
      <w:pPr>
        <w:ind w:left="672" w:hanging="461"/>
      </w:pPr>
    </w:lvl>
    <w:lvl w:ilvl="3">
      <w:numFmt w:val="bullet"/>
      <w:lvlText w:val="•"/>
      <w:lvlJc w:val="left"/>
      <w:pPr>
        <w:ind w:left="959" w:hanging="461"/>
      </w:pPr>
    </w:lvl>
    <w:lvl w:ilvl="4">
      <w:numFmt w:val="bullet"/>
      <w:lvlText w:val="•"/>
      <w:lvlJc w:val="left"/>
      <w:pPr>
        <w:ind w:left="1246" w:hanging="461"/>
      </w:pPr>
    </w:lvl>
    <w:lvl w:ilvl="5">
      <w:numFmt w:val="bullet"/>
      <w:lvlText w:val="•"/>
      <w:lvlJc w:val="left"/>
      <w:pPr>
        <w:ind w:left="1532" w:hanging="461"/>
      </w:pPr>
    </w:lvl>
    <w:lvl w:ilvl="6">
      <w:numFmt w:val="bullet"/>
      <w:lvlText w:val="•"/>
      <w:lvlJc w:val="left"/>
      <w:pPr>
        <w:ind w:left="1819" w:hanging="461"/>
      </w:pPr>
    </w:lvl>
    <w:lvl w:ilvl="7">
      <w:numFmt w:val="bullet"/>
      <w:lvlText w:val="•"/>
      <w:lvlJc w:val="left"/>
      <w:pPr>
        <w:ind w:left="2105" w:hanging="461"/>
      </w:pPr>
    </w:lvl>
    <w:lvl w:ilvl="8">
      <w:numFmt w:val="bullet"/>
      <w:lvlText w:val="•"/>
      <w:lvlJc w:val="left"/>
      <w:pPr>
        <w:ind w:left="2392" w:hanging="461"/>
      </w:pPr>
    </w:lvl>
  </w:abstractNum>
  <w:abstractNum w:abstractNumId="4" w15:restartNumberingAfterBreak="0">
    <w:nsid w:val="00000406"/>
    <w:multiLevelType w:val="multilevel"/>
    <w:tmpl w:val="00000889"/>
    <w:lvl w:ilvl="0">
      <w:numFmt w:val="bullet"/>
      <w:lvlText w:val="-"/>
      <w:lvlJc w:val="left"/>
      <w:pPr>
        <w:ind w:left="104" w:hanging="236"/>
      </w:pPr>
      <w:rPr>
        <w:rFonts w:ascii="Times New Roman" w:hAnsi="Times New Roman" w:cs="Times New Roman"/>
        <w:b w:val="0"/>
        <w:bCs w:val="0"/>
        <w:sz w:val="24"/>
        <w:szCs w:val="24"/>
      </w:rPr>
    </w:lvl>
    <w:lvl w:ilvl="1">
      <w:numFmt w:val="bullet"/>
      <w:lvlText w:val="•"/>
      <w:lvlJc w:val="left"/>
      <w:pPr>
        <w:ind w:left="561" w:hanging="236"/>
      </w:pPr>
    </w:lvl>
    <w:lvl w:ilvl="2">
      <w:numFmt w:val="bullet"/>
      <w:lvlText w:val="•"/>
      <w:lvlJc w:val="left"/>
      <w:pPr>
        <w:ind w:left="1017" w:hanging="236"/>
      </w:pPr>
    </w:lvl>
    <w:lvl w:ilvl="3">
      <w:numFmt w:val="bullet"/>
      <w:lvlText w:val="•"/>
      <w:lvlJc w:val="left"/>
      <w:pPr>
        <w:ind w:left="1474" w:hanging="236"/>
      </w:pPr>
    </w:lvl>
    <w:lvl w:ilvl="4">
      <w:numFmt w:val="bullet"/>
      <w:lvlText w:val="•"/>
      <w:lvlJc w:val="left"/>
      <w:pPr>
        <w:ind w:left="1930" w:hanging="236"/>
      </w:pPr>
    </w:lvl>
    <w:lvl w:ilvl="5">
      <w:numFmt w:val="bullet"/>
      <w:lvlText w:val="•"/>
      <w:lvlJc w:val="left"/>
      <w:pPr>
        <w:ind w:left="2387" w:hanging="236"/>
      </w:pPr>
    </w:lvl>
    <w:lvl w:ilvl="6">
      <w:numFmt w:val="bullet"/>
      <w:lvlText w:val="•"/>
      <w:lvlJc w:val="left"/>
      <w:pPr>
        <w:ind w:left="2843" w:hanging="236"/>
      </w:pPr>
    </w:lvl>
    <w:lvl w:ilvl="7">
      <w:numFmt w:val="bullet"/>
      <w:lvlText w:val="•"/>
      <w:lvlJc w:val="left"/>
      <w:pPr>
        <w:ind w:left="3300" w:hanging="236"/>
      </w:pPr>
    </w:lvl>
    <w:lvl w:ilvl="8">
      <w:numFmt w:val="bullet"/>
      <w:lvlText w:val="•"/>
      <w:lvlJc w:val="left"/>
      <w:pPr>
        <w:ind w:left="3756" w:hanging="236"/>
      </w:pPr>
    </w:lvl>
  </w:abstractNum>
  <w:abstractNum w:abstractNumId="5" w15:restartNumberingAfterBreak="0">
    <w:nsid w:val="00000407"/>
    <w:multiLevelType w:val="multilevel"/>
    <w:tmpl w:val="0000088A"/>
    <w:lvl w:ilvl="0">
      <w:numFmt w:val="bullet"/>
      <w:lvlText w:val="-"/>
      <w:lvlJc w:val="left"/>
      <w:pPr>
        <w:ind w:left="104" w:hanging="188"/>
      </w:pPr>
      <w:rPr>
        <w:rFonts w:ascii="Times New Roman" w:hAnsi="Times New Roman" w:cs="Times New Roman"/>
        <w:b w:val="0"/>
        <w:bCs w:val="0"/>
        <w:sz w:val="24"/>
        <w:szCs w:val="24"/>
      </w:rPr>
    </w:lvl>
    <w:lvl w:ilvl="1">
      <w:numFmt w:val="bullet"/>
      <w:lvlText w:val="•"/>
      <w:lvlJc w:val="left"/>
      <w:pPr>
        <w:ind w:left="561" w:hanging="188"/>
      </w:pPr>
    </w:lvl>
    <w:lvl w:ilvl="2">
      <w:numFmt w:val="bullet"/>
      <w:lvlText w:val="•"/>
      <w:lvlJc w:val="left"/>
      <w:pPr>
        <w:ind w:left="1017" w:hanging="188"/>
      </w:pPr>
    </w:lvl>
    <w:lvl w:ilvl="3">
      <w:numFmt w:val="bullet"/>
      <w:lvlText w:val="•"/>
      <w:lvlJc w:val="left"/>
      <w:pPr>
        <w:ind w:left="1474" w:hanging="188"/>
      </w:pPr>
    </w:lvl>
    <w:lvl w:ilvl="4">
      <w:numFmt w:val="bullet"/>
      <w:lvlText w:val="•"/>
      <w:lvlJc w:val="left"/>
      <w:pPr>
        <w:ind w:left="1930" w:hanging="188"/>
      </w:pPr>
    </w:lvl>
    <w:lvl w:ilvl="5">
      <w:numFmt w:val="bullet"/>
      <w:lvlText w:val="•"/>
      <w:lvlJc w:val="left"/>
      <w:pPr>
        <w:ind w:left="2387" w:hanging="188"/>
      </w:pPr>
    </w:lvl>
    <w:lvl w:ilvl="6">
      <w:numFmt w:val="bullet"/>
      <w:lvlText w:val="•"/>
      <w:lvlJc w:val="left"/>
      <w:pPr>
        <w:ind w:left="2843" w:hanging="188"/>
      </w:pPr>
    </w:lvl>
    <w:lvl w:ilvl="7">
      <w:numFmt w:val="bullet"/>
      <w:lvlText w:val="•"/>
      <w:lvlJc w:val="left"/>
      <w:pPr>
        <w:ind w:left="3300" w:hanging="188"/>
      </w:pPr>
    </w:lvl>
    <w:lvl w:ilvl="8">
      <w:numFmt w:val="bullet"/>
      <w:lvlText w:val="•"/>
      <w:lvlJc w:val="left"/>
      <w:pPr>
        <w:ind w:left="3756" w:hanging="188"/>
      </w:pPr>
    </w:lvl>
  </w:abstractNum>
  <w:abstractNum w:abstractNumId="6" w15:restartNumberingAfterBreak="0">
    <w:nsid w:val="0EC423D9"/>
    <w:multiLevelType w:val="multilevel"/>
    <w:tmpl w:val="12FCB3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11900316"/>
    <w:multiLevelType w:val="hybridMultilevel"/>
    <w:tmpl w:val="727C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237B7"/>
    <w:multiLevelType w:val="multilevel"/>
    <w:tmpl w:val="9474C94C"/>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E1DFD"/>
    <w:multiLevelType w:val="hybridMultilevel"/>
    <w:tmpl w:val="5E5EB1C4"/>
    <w:lvl w:ilvl="0" w:tplc="36385F6E">
      <w:start w:val="1"/>
      <w:numFmt w:val="decimal"/>
      <w:lvlText w:val="%1."/>
      <w:lvlJc w:val="left"/>
      <w:pPr>
        <w:ind w:left="1662" w:hanging="708"/>
      </w:pPr>
      <w:rPr>
        <w:rFonts w:ascii="Times New Roman" w:eastAsia="Times New Roman" w:hAnsi="Times New Roman" w:hint="default"/>
        <w:spacing w:val="1"/>
        <w:sz w:val="28"/>
        <w:szCs w:val="28"/>
      </w:rPr>
    </w:lvl>
    <w:lvl w:ilvl="1" w:tplc="8728868C">
      <w:start w:val="1"/>
      <w:numFmt w:val="bullet"/>
      <w:lvlText w:val="•"/>
      <w:lvlJc w:val="left"/>
      <w:pPr>
        <w:ind w:left="2678" w:hanging="708"/>
      </w:pPr>
      <w:rPr>
        <w:rFonts w:hint="default"/>
      </w:rPr>
    </w:lvl>
    <w:lvl w:ilvl="2" w:tplc="3F868A4E">
      <w:start w:val="1"/>
      <w:numFmt w:val="bullet"/>
      <w:lvlText w:val="•"/>
      <w:lvlJc w:val="left"/>
      <w:pPr>
        <w:ind w:left="3694" w:hanging="708"/>
      </w:pPr>
      <w:rPr>
        <w:rFonts w:hint="default"/>
      </w:rPr>
    </w:lvl>
    <w:lvl w:ilvl="3" w:tplc="539257DA">
      <w:start w:val="1"/>
      <w:numFmt w:val="bullet"/>
      <w:lvlText w:val="•"/>
      <w:lvlJc w:val="left"/>
      <w:pPr>
        <w:ind w:left="4711" w:hanging="708"/>
      </w:pPr>
      <w:rPr>
        <w:rFonts w:hint="default"/>
      </w:rPr>
    </w:lvl>
    <w:lvl w:ilvl="4" w:tplc="AD32F7AE">
      <w:start w:val="1"/>
      <w:numFmt w:val="bullet"/>
      <w:lvlText w:val="•"/>
      <w:lvlJc w:val="left"/>
      <w:pPr>
        <w:ind w:left="5727" w:hanging="708"/>
      </w:pPr>
      <w:rPr>
        <w:rFonts w:hint="default"/>
      </w:rPr>
    </w:lvl>
    <w:lvl w:ilvl="5" w:tplc="74A4481A">
      <w:start w:val="1"/>
      <w:numFmt w:val="bullet"/>
      <w:lvlText w:val="•"/>
      <w:lvlJc w:val="left"/>
      <w:pPr>
        <w:ind w:left="6744" w:hanging="708"/>
      </w:pPr>
      <w:rPr>
        <w:rFonts w:hint="default"/>
      </w:rPr>
    </w:lvl>
    <w:lvl w:ilvl="6" w:tplc="A10266AA">
      <w:start w:val="1"/>
      <w:numFmt w:val="bullet"/>
      <w:lvlText w:val="•"/>
      <w:lvlJc w:val="left"/>
      <w:pPr>
        <w:ind w:left="7760" w:hanging="708"/>
      </w:pPr>
      <w:rPr>
        <w:rFonts w:hint="default"/>
      </w:rPr>
    </w:lvl>
    <w:lvl w:ilvl="7" w:tplc="24DA09FC">
      <w:start w:val="1"/>
      <w:numFmt w:val="bullet"/>
      <w:lvlText w:val="•"/>
      <w:lvlJc w:val="left"/>
      <w:pPr>
        <w:ind w:left="8777" w:hanging="708"/>
      </w:pPr>
      <w:rPr>
        <w:rFonts w:hint="default"/>
      </w:rPr>
    </w:lvl>
    <w:lvl w:ilvl="8" w:tplc="50008276">
      <w:start w:val="1"/>
      <w:numFmt w:val="bullet"/>
      <w:lvlText w:val="•"/>
      <w:lvlJc w:val="left"/>
      <w:pPr>
        <w:ind w:left="9793" w:hanging="708"/>
      </w:pPr>
      <w:rPr>
        <w:rFonts w:hint="default"/>
      </w:rPr>
    </w:lvl>
  </w:abstractNum>
  <w:abstractNum w:abstractNumId="10" w15:restartNumberingAfterBreak="0">
    <w:nsid w:val="352E712F"/>
    <w:multiLevelType w:val="hybridMultilevel"/>
    <w:tmpl w:val="B48AC7DC"/>
    <w:lvl w:ilvl="0" w:tplc="E5C8C400">
      <w:start w:val="1"/>
      <w:numFmt w:val="decimal"/>
      <w:lvlText w:val="%1."/>
      <w:lvlJc w:val="left"/>
      <w:pPr>
        <w:ind w:left="1662" w:hanging="324"/>
        <w:jc w:val="right"/>
      </w:pPr>
      <w:rPr>
        <w:rFonts w:ascii="Times New Roman" w:eastAsia="Times New Roman" w:hAnsi="Times New Roman" w:hint="default"/>
        <w:sz w:val="28"/>
        <w:szCs w:val="28"/>
      </w:rPr>
    </w:lvl>
    <w:lvl w:ilvl="1" w:tplc="D5A6F9A6">
      <w:start w:val="1"/>
      <w:numFmt w:val="bullet"/>
      <w:lvlText w:val="•"/>
      <w:lvlJc w:val="left"/>
      <w:pPr>
        <w:ind w:left="2678" w:hanging="324"/>
      </w:pPr>
      <w:rPr>
        <w:rFonts w:hint="default"/>
      </w:rPr>
    </w:lvl>
    <w:lvl w:ilvl="2" w:tplc="1BBE8B66">
      <w:start w:val="1"/>
      <w:numFmt w:val="bullet"/>
      <w:lvlText w:val="•"/>
      <w:lvlJc w:val="left"/>
      <w:pPr>
        <w:ind w:left="3694" w:hanging="324"/>
      </w:pPr>
      <w:rPr>
        <w:rFonts w:hint="default"/>
      </w:rPr>
    </w:lvl>
    <w:lvl w:ilvl="3" w:tplc="286E6F70">
      <w:start w:val="1"/>
      <w:numFmt w:val="bullet"/>
      <w:lvlText w:val="•"/>
      <w:lvlJc w:val="left"/>
      <w:pPr>
        <w:ind w:left="4711" w:hanging="324"/>
      </w:pPr>
      <w:rPr>
        <w:rFonts w:hint="default"/>
      </w:rPr>
    </w:lvl>
    <w:lvl w:ilvl="4" w:tplc="AC0A719A">
      <w:start w:val="1"/>
      <w:numFmt w:val="bullet"/>
      <w:lvlText w:val="•"/>
      <w:lvlJc w:val="left"/>
      <w:pPr>
        <w:ind w:left="5727" w:hanging="324"/>
      </w:pPr>
      <w:rPr>
        <w:rFonts w:hint="default"/>
      </w:rPr>
    </w:lvl>
    <w:lvl w:ilvl="5" w:tplc="BEDA486A">
      <w:start w:val="1"/>
      <w:numFmt w:val="bullet"/>
      <w:lvlText w:val="•"/>
      <w:lvlJc w:val="left"/>
      <w:pPr>
        <w:ind w:left="6744" w:hanging="324"/>
      </w:pPr>
      <w:rPr>
        <w:rFonts w:hint="default"/>
      </w:rPr>
    </w:lvl>
    <w:lvl w:ilvl="6" w:tplc="7A662E5E">
      <w:start w:val="1"/>
      <w:numFmt w:val="bullet"/>
      <w:lvlText w:val="•"/>
      <w:lvlJc w:val="left"/>
      <w:pPr>
        <w:ind w:left="7760" w:hanging="324"/>
      </w:pPr>
      <w:rPr>
        <w:rFonts w:hint="default"/>
      </w:rPr>
    </w:lvl>
    <w:lvl w:ilvl="7" w:tplc="383A8F9A">
      <w:start w:val="1"/>
      <w:numFmt w:val="bullet"/>
      <w:lvlText w:val="•"/>
      <w:lvlJc w:val="left"/>
      <w:pPr>
        <w:ind w:left="8777" w:hanging="324"/>
      </w:pPr>
      <w:rPr>
        <w:rFonts w:hint="default"/>
      </w:rPr>
    </w:lvl>
    <w:lvl w:ilvl="8" w:tplc="8BD277BA">
      <w:start w:val="1"/>
      <w:numFmt w:val="bullet"/>
      <w:lvlText w:val="•"/>
      <w:lvlJc w:val="left"/>
      <w:pPr>
        <w:ind w:left="9793" w:hanging="324"/>
      </w:pPr>
      <w:rPr>
        <w:rFonts w:hint="default"/>
      </w:rPr>
    </w:lvl>
  </w:abstractNum>
  <w:abstractNum w:abstractNumId="11" w15:restartNumberingAfterBreak="0">
    <w:nsid w:val="36767BE1"/>
    <w:multiLevelType w:val="hybridMultilevel"/>
    <w:tmpl w:val="B48AC7DC"/>
    <w:lvl w:ilvl="0" w:tplc="E5C8C400">
      <w:start w:val="1"/>
      <w:numFmt w:val="decimal"/>
      <w:lvlText w:val="%1."/>
      <w:lvlJc w:val="left"/>
      <w:pPr>
        <w:ind w:left="1662" w:hanging="324"/>
        <w:jc w:val="right"/>
      </w:pPr>
      <w:rPr>
        <w:rFonts w:ascii="Times New Roman" w:eastAsia="Times New Roman" w:hAnsi="Times New Roman" w:hint="default"/>
        <w:sz w:val="28"/>
        <w:szCs w:val="28"/>
      </w:rPr>
    </w:lvl>
    <w:lvl w:ilvl="1" w:tplc="D5A6F9A6">
      <w:start w:val="1"/>
      <w:numFmt w:val="bullet"/>
      <w:lvlText w:val="•"/>
      <w:lvlJc w:val="left"/>
      <w:pPr>
        <w:ind w:left="2678" w:hanging="324"/>
      </w:pPr>
      <w:rPr>
        <w:rFonts w:hint="default"/>
      </w:rPr>
    </w:lvl>
    <w:lvl w:ilvl="2" w:tplc="1BBE8B66">
      <w:start w:val="1"/>
      <w:numFmt w:val="bullet"/>
      <w:lvlText w:val="•"/>
      <w:lvlJc w:val="left"/>
      <w:pPr>
        <w:ind w:left="3694" w:hanging="324"/>
      </w:pPr>
      <w:rPr>
        <w:rFonts w:hint="default"/>
      </w:rPr>
    </w:lvl>
    <w:lvl w:ilvl="3" w:tplc="286E6F70">
      <w:start w:val="1"/>
      <w:numFmt w:val="bullet"/>
      <w:lvlText w:val="•"/>
      <w:lvlJc w:val="left"/>
      <w:pPr>
        <w:ind w:left="4711" w:hanging="324"/>
      </w:pPr>
      <w:rPr>
        <w:rFonts w:hint="default"/>
      </w:rPr>
    </w:lvl>
    <w:lvl w:ilvl="4" w:tplc="AC0A719A">
      <w:start w:val="1"/>
      <w:numFmt w:val="bullet"/>
      <w:lvlText w:val="•"/>
      <w:lvlJc w:val="left"/>
      <w:pPr>
        <w:ind w:left="5727" w:hanging="324"/>
      </w:pPr>
      <w:rPr>
        <w:rFonts w:hint="default"/>
      </w:rPr>
    </w:lvl>
    <w:lvl w:ilvl="5" w:tplc="BEDA486A">
      <w:start w:val="1"/>
      <w:numFmt w:val="bullet"/>
      <w:lvlText w:val="•"/>
      <w:lvlJc w:val="left"/>
      <w:pPr>
        <w:ind w:left="6744" w:hanging="324"/>
      </w:pPr>
      <w:rPr>
        <w:rFonts w:hint="default"/>
      </w:rPr>
    </w:lvl>
    <w:lvl w:ilvl="6" w:tplc="7A662E5E">
      <w:start w:val="1"/>
      <w:numFmt w:val="bullet"/>
      <w:lvlText w:val="•"/>
      <w:lvlJc w:val="left"/>
      <w:pPr>
        <w:ind w:left="7760" w:hanging="324"/>
      </w:pPr>
      <w:rPr>
        <w:rFonts w:hint="default"/>
      </w:rPr>
    </w:lvl>
    <w:lvl w:ilvl="7" w:tplc="383A8F9A">
      <w:start w:val="1"/>
      <w:numFmt w:val="bullet"/>
      <w:lvlText w:val="•"/>
      <w:lvlJc w:val="left"/>
      <w:pPr>
        <w:ind w:left="8777" w:hanging="324"/>
      </w:pPr>
      <w:rPr>
        <w:rFonts w:hint="default"/>
      </w:rPr>
    </w:lvl>
    <w:lvl w:ilvl="8" w:tplc="8BD277BA">
      <w:start w:val="1"/>
      <w:numFmt w:val="bullet"/>
      <w:lvlText w:val="•"/>
      <w:lvlJc w:val="left"/>
      <w:pPr>
        <w:ind w:left="9793" w:hanging="324"/>
      </w:pPr>
      <w:rPr>
        <w:rFonts w:hint="default"/>
      </w:rPr>
    </w:lvl>
  </w:abstractNum>
  <w:abstractNum w:abstractNumId="12" w15:restartNumberingAfterBreak="0">
    <w:nsid w:val="3F892194"/>
    <w:multiLevelType w:val="hybridMultilevel"/>
    <w:tmpl w:val="A2DC4E6A"/>
    <w:lvl w:ilvl="0" w:tplc="BCE06A80">
      <w:start w:val="1"/>
      <w:numFmt w:val="decimal"/>
      <w:lvlText w:val="%1."/>
      <w:lvlJc w:val="left"/>
      <w:pPr>
        <w:ind w:left="1662" w:hanging="708"/>
      </w:pPr>
      <w:rPr>
        <w:rFonts w:ascii="Times New Roman" w:eastAsia="Times New Roman" w:hAnsi="Times New Roman" w:hint="default"/>
        <w:spacing w:val="1"/>
        <w:sz w:val="28"/>
        <w:szCs w:val="28"/>
      </w:rPr>
    </w:lvl>
    <w:lvl w:ilvl="1" w:tplc="20D61CDA">
      <w:start w:val="1"/>
      <w:numFmt w:val="bullet"/>
      <w:lvlText w:val="•"/>
      <w:lvlJc w:val="left"/>
      <w:pPr>
        <w:ind w:left="2678" w:hanging="708"/>
      </w:pPr>
      <w:rPr>
        <w:rFonts w:hint="default"/>
      </w:rPr>
    </w:lvl>
    <w:lvl w:ilvl="2" w:tplc="45040578">
      <w:start w:val="1"/>
      <w:numFmt w:val="bullet"/>
      <w:lvlText w:val="•"/>
      <w:lvlJc w:val="left"/>
      <w:pPr>
        <w:ind w:left="3694" w:hanging="708"/>
      </w:pPr>
      <w:rPr>
        <w:rFonts w:hint="default"/>
      </w:rPr>
    </w:lvl>
    <w:lvl w:ilvl="3" w:tplc="316697AA">
      <w:start w:val="1"/>
      <w:numFmt w:val="bullet"/>
      <w:lvlText w:val="•"/>
      <w:lvlJc w:val="left"/>
      <w:pPr>
        <w:ind w:left="4711" w:hanging="708"/>
      </w:pPr>
      <w:rPr>
        <w:rFonts w:hint="default"/>
      </w:rPr>
    </w:lvl>
    <w:lvl w:ilvl="4" w:tplc="EDC2C02E">
      <w:start w:val="1"/>
      <w:numFmt w:val="bullet"/>
      <w:lvlText w:val="•"/>
      <w:lvlJc w:val="left"/>
      <w:pPr>
        <w:ind w:left="5727" w:hanging="708"/>
      </w:pPr>
      <w:rPr>
        <w:rFonts w:hint="default"/>
      </w:rPr>
    </w:lvl>
    <w:lvl w:ilvl="5" w:tplc="1CCAC830">
      <w:start w:val="1"/>
      <w:numFmt w:val="bullet"/>
      <w:lvlText w:val="•"/>
      <w:lvlJc w:val="left"/>
      <w:pPr>
        <w:ind w:left="6744" w:hanging="708"/>
      </w:pPr>
      <w:rPr>
        <w:rFonts w:hint="default"/>
      </w:rPr>
    </w:lvl>
    <w:lvl w:ilvl="6" w:tplc="76D8DDC6">
      <w:start w:val="1"/>
      <w:numFmt w:val="bullet"/>
      <w:lvlText w:val="•"/>
      <w:lvlJc w:val="left"/>
      <w:pPr>
        <w:ind w:left="7760" w:hanging="708"/>
      </w:pPr>
      <w:rPr>
        <w:rFonts w:hint="default"/>
      </w:rPr>
    </w:lvl>
    <w:lvl w:ilvl="7" w:tplc="A6EEA8C2">
      <w:start w:val="1"/>
      <w:numFmt w:val="bullet"/>
      <w:lvlText w:val="•"/>
      <w:lvlJc w:val="left"/>
      <w:pPr>
        <w:ind w:left="8777" w:hanging="708"/>
      </w:pPr>
      <w:rPr>
        <w:rFonts w:hint="default"/>
      </w:rPr>
    </w:lvl>
    <w:lvl w:ilvl="8" w:tplc="B4A6F2C2">
      <w:start w:val="1"/>
      <w:numFmt w:val="bullet"/>
      <w:lvlText w:val="•"/>
      <w:lvlJc w:val="left"/>
      <w:pPr>
        <w:ind w:left="9793" w:hanging="708"/>
      </w:pPr>
      <w:rPr>
        <w:rFonts w:hint="default"/>
      </w:rPr>
    </w:lvl>
  </w:abstractNum>
  <w:abstractNum w:abstractNumId="13" w15:restartNumberingAfterBreak="0">
    <w:nsid w:val="41CB404F"/>
    <w:multiLevelType w:val="hybridMultilevel"/>
    <w:tmpl w:val="C7769856"/>
    <w:lvl w:ilvl="0" w:tplc="5C406C3C">
      <w:start w:val="10"/>
      <w:numFmt w:val="decimal"/>
      <w:lvlText w:val="%1."/>
      <w:lvlJc w:val="left"/>
      <w:pPr>
        <w:ind w:left="735" w:hanging="37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537DC"/>
    <w:multiLevelType w:val="multilevel"/>
    <w:tmpl w:val="4FAABBAA"/>
    <w:lvl w:ilvl="0">
      <w:start w:val="1"/>
      <w:numFmt w:val="decimal"/>
      <w:lvlText w:val="%1."/>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6E32D5E"/>
    <w:multiLevelType w:val="hybridMultilevel"/>
    <w:tmpl w:val="4EF21F08"/>
    <w:lvl w:ilvl="0" w:tplc="C6F67798">
      <w:start w:val="1"/>
      <w:numFmt w:val="bullet"/>
      <w:lvlText w:val="–"/>
      <w:lvlJc w:val="left"/>
      <w:pPr>
        <w:ind w:left="1662" w:hanging="274"/>
      </w:pPr>
      <w:rPr>
        <w:rFonts w:ascii="Times New Roman" w:eastAsia="Times New Roman" w:hAnsi="Times New Roman" w:hint="default"/>
        <w:sz w:val="28"/>
        <w:szCs w:val="28"/>
      </w:rPr>
    </w:lvl>
    <w:lvl w:ilvl="1" w:tplc="904AC9D6">
      <w:start w:val="1"/>
      <w:numFmt w:val="bullet"/>
      <w:lvlText w:val="•"/>
      <w:lvlJc w:val="left"/>
      <w:pPr>
        <w:ind w:left="2678" w:hanging="274"/>
      </w:pPr>
      <w:rPr>
        <w:rFonts w:hint="default"/>
      </w:rPr>
    </w:lvl>
    <w:lvl w:ilvl="2" w:tplc="C192715A">
      <w:start w:val="1"/>
      <w:numFmt w:val="bullet"/>
      <w:lvlText w:val="•"/>
      <w:lvlJc w:val="left"/>
      <w:pPr>
        <w:ind w:left="3694" w:hanging="274"/>
      </w:pPr>
      <w:rPr>
        <w:rFonts w:hint="default"/>
      </w:rPr>
    </w:lvl>
    <w:lvl w:ilvl="3" w:tplc="E74A889E">
      <w:start w:val="1"/>
      <w:numFmt w:val="bullet"/>
      <w:lvlText w:val="•"/>
      <w:lvlJc w:val="left"/>
      <w:pPr>
        <w:ind w:left="4711" w:hanging="274"/>
      </w:pPr>
      <w:rPr>
        <w:rFonts w:hint="default"/>
      </w:rPr>
    </w:lvl>
    <w:lvl w:ilvl="4" w:tplc="9990B484">
      <w:start w:val="1"/>
      <w:numFmt w:val="bullet"/>
      <w:lvlText w:val="•"/>
      <w:lvlJc w:val="left"/>
      <w:pPr>
        <w:ind w:left="5727" w:hanging="274"/>
      </w:pPr>
      <w:rPr>
        <w:rFonts w:hint="default"/>
      </w:rPr>
    </w:lvl>
    <w:lvl w:ilvl="5" w:tplc="C6067B34">
      <w:start w:val="1"/>
      <w:numFmt w:val="bullet"/>
      <w:lvlText w:val="•"/>
      <w:lvlJc w:val="left"/>
      <w:pPr>
        <w:ind w:left="6744" w:hanging="274"/>
      </w:pPr>
      <w:rPr>
        <w:rFonts w:hint="default"/>
      </w:rPr>
    </w:lvl>
    <w:lvl w:ilvl="6" w:tplc="E87EA742">
      <w:start w:val="1"/>
      <w:numFmt w:val="bullet"/>
      <w:lvlText w:val="•"/>
      <w:lvlJc w:val="left"/>
      <w:pPr>
        <w:ind w:left="7760" w:hanging="274"/>
      </w:pPr>
      <w:rPr>
        <w:rFonts w:hint="default"/>
      </w:rPr>
    </w:lvl>
    <w:lvl w:ilvl="7" w:tplc="06F8BB2C">
      <w:start w:val="1"/>
      <w:numFmt w:val="bullet"/>
      <w:lvlText w:val="•"/>
      <w:lvlJc w:val="left"/>
      <w:pPr>
        <w:ind w:left="8777" w:hanging="274"/>
      </w:pPr>
      <w:rPr>
        <w:rFonts w:hint="default"/>
      </w:rPr>
    </w:lvl>
    <w:lvl w:ilvl="8" w:tplc="347E4856">
      <w:start w:val="1"/>
      <w:numFmt w:val="bullet"/>
      <w:lvlText w:val="•"/>
      <w:lvlJc w:val="left"/>
      <w:pPr>
        <w:ind w:left="9793" w:hanging="274"/>
      </w:pPr>
      <w:rPr>
        <w:rFonts w:hint="default"/>
      </w:rPr>
    </w:lvl>
  </w:abstractNum>
  <w:abstractNum w:abstractNumId="16" w15:restartNumberingAfterBreak="0">
    <w:nsid w:val="4D3C2F5F"/>
    <w:multiLevelType w:val="hybridMultilevel"/>
    <w:tmpl w:val="F4BC9C4E"/>
    <w:lvl w:ilvl="0" w:tplc="E7DC72A2">
      <w:start w:val="4"/>
      <w:numFmt w:val="decimal"/>
      <w:lvlText w:val="%1."/>
      <w:lvlJc w:val="left"/>
      <w:pPr>
        <w:ind w:left="2994" w:hanging="360"/>
        <w:jc w:val="right"/>
      </w:pPr>
      <w:rPr>
        <w:rFonts w:ascii="Times New Roman" w:eastAsia="Times New Roman" w:hAnsi="Times New Roman" w:hint="default"/>
        <w:b/>
        <w:bCs/>
        <w:spacing w:val="1"/>
        <w:sz w:val="28"/>
        <w:szCs w:val="28"/>
      </w:rPr>
    </w:lvl>
    <w:lvl w:ilvl="1" w:tplc="123E122C">
      <w:start w:val="1"/>
      <w:numFmt w:val="bullet"/>
      <w:lvlText w:val="•"/>
      <w:lvlJc w:val="left"/>
      <w:pPr>
        <w:ind w:left="3877" w:hanging="360"/>
      </w:pPr>
      <w:rPr>
        <w:rFonts w:hint="default"/>
      </w:rPr>
    </w:lvl>
    <w:lvl w:ilvl="2" w:tplc="67A820AE">
      <w:start w:val="1"/>
      <w:numFmt w:val="bullet"/>
      <w:lvlText w:val="•"/>
      <w:lvlJc w:val="left"/>
      <w:pPr>
        <w:ind w:left="4760" w:hanging="360"/>
      </w:pPr>
      <w:rPr>
        <w:rFonts w:hint="default"/>
      </w:rPr>
    </w:lvl>
    <w:lvl w:ilvl="3" w:tplc="3D7C2BFC">
      <w:start w:val="1"/>
      <w:numFmt w:val="bullet"/>
      <w:lvlText w:val="•"/>
      <w:lvlJc w:val="left"/>
      <w:pPr>
        <w:ind w:left="5643" w:hanging="360"/>
      </w:pPr>
      <w:rPr>
        <w:rFonts w:hint="default"/>
      </w:rPr>
    </w:lvl>
    <w:lvl w:ilvl="4" w:tplc="BDB6A8D2">
      <w:start w:val="1"/>
      <w:numFmt w:val="bullet"/>
      <w:lvlText w:val="•"/>
      <w:lvlJc w:val="left"/>
      <w:pPr>
        <w:ind w:left="6526" w:hanging="360"/>
      </w:pPr>
      <w:rPr>
        <w:rFonts w:hint="default"/>
      </w:rPr>
    </w:lvl>
    <w:lvl w:ilvl="5" w:tplc="18A2529E">
      <w:start w:val="1"/>
      <w:numFmt w:val="bullet"/>
      <w:lvlText w:val="•"/>
      <w:lvlJc w:val="left"/>
      <w:pPr>
        <w:ind w:left="7410" w:hanging="360"/>
      </w:pPr>
      <w:rPr>
        <w:rFonts w:hint="default"/>
      </w:rPr>
    </w:lvl>
    <w:lvl w:ilvl="6" w:tplc="FE629082">
      <w:start w:val="1"/>
      <w:numFmt w:val="bullet"/>
      <w:lvlText w:val="•"/>
      <w:lvlJc w:val="left"/>
      <w:pPr>
        <w:ind w:left="8293" w:hanging="360"/>
      </w:pPr>
      <w:rPr>
        <w:rFonts w:hint="default"/>
      </w:rPr>
    </w:lvl>
    <w:lvl w:ilvl="7" w:tplc="6A187FE2">
      <w:start w:val="1"/>
      <w:numFmt w:val="bullet"/>
      <w:lvlText w:val="•"/>
      <w:lvlJc w:val="left"/>
      <w:pPr>
        <w:ind w:left="9176" w:hanging="360"/>
      </w:pPr>
      <w:rPr>
        <w:rFonts w:hint="default"/>
      </w:rPr>
    </w:lvl>
    <w:lvl w:ilvl="8" w:tplc="809C721E">
      <w:start w:val="1"/>
      <w:numFmt w:val="bullet"/>
      <w:lvlText w:val="•"/>
      <w:lvlJc w:val="left"/>
      <w:pPr>
        <w:ind w:left="10059" w:hanging="360"/>
      </w:pPr>
      <w:rPr>
        <w:rFonts w:hint="default"/>
      </w:rPr>
    </w:lvl>
  </w:abstractNum>
  <w:abstractNum w:abstractNumId="17" w15:restartNumberingAfterBreak="0">
    <w:nsid w:val="4D8B1F4A"/>
    <w:multiLevelType w:val="multilevel"/>
    <w:tmpl w:val="46545BF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6537463"/>
    <w:multiLevelType w:val="hybridMultilevel"/>
    <w:tmpl w:val="D372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97BF6"/>
    <w:multiLevelType w:val="hybridMultilevel"/>
    <w:tmpl w:val="D436CA5C"/>
    <w:lvl w:ilvl="0" w:tplc="C7BE465A">
      <w:start w:val="1"/>
      <w:numFmt w:val="bullet"/>
      <w:lvlText w:val=""/>
      <w:lvlJc w:val="left"/>
      <w:pPr>
        <w:ind w:left="1662" w:hanging="708"/>
      </w:pPr>
      <w:rPr>
        <w:rFonts w:ascii="Symbol" w:eastAsia="Symbol" w:hAnsi="Symbol" w:hint="default"/>
        <w:sz w:val="28"/>
        <w:szCs w:val="28"/>
      </w:rPr>
    </w:lvl>
    <w:lvl w:ilvl="1" w:tplc="7534EF84">
      <w:start w:val="1"/>
      <w:numFmt w:val="bullet"/>
      <w:lvlText w:val="•"/>
      <w:lvlJc w:val="left"/>
      <w:pPr>
        <w:ind w:left="2678" w:hanging="708"/>
      </w:pPr>
      <w:rPr>
        <w:rFonts w:hint="default"/>
      </w:rPr>
    </w:lvl>
    <w:lvl w:ilvl="2" w:tplc="3A343AD0">
      <w:start w:val="1"/>
      <w:numFmt w:val="bullet"/>
      <w:lvlText w:val="•"/>
      <w:lvlJc w:val="left"/>
      <w:pPr>
        <w:ind w:left="3694" w:hanging="708"/>
      </w:pPr>
      <w:rPr>
        <w:rFonts w:hint="default"/>
      </w:rPr>
    </w:lvl>
    <w:lvl w:ilvl="3" w:tplc="CD8ADF1A">
      <w:start w:val="1"/>
      <w:numFmt w:val="bullet"/>
      <w:lvlText w:val="•"/>
      <w:lvlJc w:val="left"/>
      <w:pPr>
        <w:ind w:left="4711" w:hanging="708"/>
      </w:pPr>
      <w:rPr>
        <w:rFonts w:hint="default"/>
      </w:rPr>
    </w:lvl>
    <w:lvl w:ilvl="4" w:tplc="68AC0F66">
      <w:start w:val="1"/>
      <w:numFmt w:val="bullet"/>
      <w:lvlText w:val="•"/>
      <w:lvlJc w:val="left"/>
      <w:pPr>
        <w:ind w:left="5727" w:hanging="708"/>
      </w:pPr>
      <w:rPr>
        <w:rFonts w:hint="default"/>
      </w:rPr>
    </w:lvl>
    <w:lvl w:ilvl="5" w:tplc="1D384ACC">
      <w:start w:val="1"/>
      <w:numFmt w:val="bullet"/>
      <w:lvlText w:val="•"/>
      <w:lvlJc w:val="left"/>
      <w:pPr>
        <w:ind w:left="6744" w:hanging="708"/>
      </w:pPr>
      <w:rPr>
        <w:rFonts w:hint="default"/>
      </w:rPr>
    </w:lvl>
    <w:lvl w:ilvl="6" w:tplc="DD547F0E">
      <w:start w:val="1"/>
      <w:numFmt w:val="bullet"/>
      <w:lvlText w:val="•"/>
      <w:lvlJc w:val="left"/>
      <w:pPr>
        <w:ind w:left="7760" w:hanging="708"/>
      </w:pPr>
      <w:rPr>
        <w:rFonts w:hint="default"/>
      </w:rPr>
    </w:lvl>
    <w:lvl w:ilvl="7" w:tplc="DFC660EE">
      <w:start w:val="1"/>
      <w:numFmt w:val="bullet"/>
      <w:lvlText w:val="•"/>
      <w:lvlJc w:val="left"/>
      <w:pPr>
        <w:ind w:left="8777" w:hanging="708"/>
      </w:pPr>
      <w:rPr>
        <w:rFonts w:hint="default"/>
      </w:rPr>
    </w:lvl>
    <w:lvl w:ilvl="8" w:tplc="237A5838">
      <w:start w:val="1"/>
      <w:numFmt w:val="bullet"/>
      <w:lvlText w:val="•"/>
      <w:lvlJc w:val="left"/>
      <w:pPr>
        <w:ind w:left="9793" w:hanging="708"/>
      </w:pPr>
      <w:rPr>
        <w:rFonts w:hint="default"/>
      </w:rPr>
    </w:lvl>
  </w:abstractNum>
  <w:abstractNum w:abstractNumId="20" w15:restartNumberingAfterBreak="0">
    <w:nsid w:val="60D470C5"/>
    <w:multiLevelType w:val="hybridMultilevel"/>
    <w:tmpl w:val="B91AC174"/>
    <w:lvl w:ilvl="0" w:tplc="0419000F">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C3BDD"/>
    <w:multiLevelType w:val="hybridMultilevel"/>
    <w:tmpl w:val="B7640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693F83"/>
    <w:multiLevelType w:val="multilevel"/>
    <w:tmpl w:val="A84AC44E"/>
    <w:lvl w:ilvl="0">
      <w:start w:val="10"/>
      <w:numFmt w:val="decimal"/>
      <w:lvlText w:val="%1."/>
      <w:lvlJc w:val="left"/>
      <w:pPr>
        <w:ind w:left="600" w:hanging="600"/>
      </w:pPr>
      <w:rPr>
        <w:rFonts w:hint="default"/>
        <w:b w:val="0"/>
      </w:rPr>
    </w:lvl>
    <w:lvl w:ilvl="1">
      <w:start w:val="1"/>
      <w:numFmt w:val="decimal"/>
      <w:lvlText w:val="%1.%2."/>
      <w:lvlJc w:val="left"/>
      <w:pPr>
        <w:ind w:left="1455" w:hanging="720"/>
      </w:pPr>
      <w:rPr>
        <w:rFonts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3285" w:hanging="108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5115" w:hanging="144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945" w:hanging="1800"/>
      </w:pPr>
      <w:rPr>
        <w:rFonts w:hint="default"/>
        <w:b w:val="0"/>
      </w:rPr>
    </w:lvl>
    <w:lvl w:ilvl="8">
      <w:start w:val="1"/>
      <w:numFmt w:val="decimal"/>
      <w:lvlText w:val="%1.%2.%3.%4.%5.%6.%7.%8.%9."/>
      <w:lvlJc w:val="left"/>
      <w:pPr>
        <w:ind w:left="7680" w:hanging="1800"/>
      </w:pPr>
      <w:rPr>
        <w:rFonts w:hint="default"/>
        <w:b w:val="0"/>
      </w:rPr>
    </w:lvl>
  </w:abstractNum>
  <w:abstractNum w:abstractNumId="23" w15:restartNumberingAfterBreak="0">
    <w:nsid w:val="73CE0285"/>
    <w:multiLevelType w:val="hybridMultilevel"/>
    <w:tmpl w:val="32A06AAE"/>
    <w:lvl w:ilvl="0" w:tplc="0419000F">
      <w:start w:val="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2"/>
  </w:num>
  <w:num w:numId="5">
    <w:abstractNumId w:val="23"/>
  </w:num>
  <w:num w:numId="6">
    <w:abstractNumId w:val="20"/>
  </w:num>
  <w:num w:numId="7">
    <w:abstractNumId w:val="6"/>
  </w:num>
  <w:num w:numId="8">
    <w:abstractNumId w:val="14"/>
  </w:num>
  <w:num w:numId="9">
    <w:abstractNumId w:val="17"/>
  </w:num>
  <w:num w:numId="10">
    <w:abstractNumId w:val="18"/>
  </w:num>
  <w:num w:numId="11">
    <w:abstractNumId w:val="21"/>
  </w:num>
  <w:num w:numId="12">
    <w:abstractNumId w:val="2"/>
  </w:num>
  <w:num w:numId="13">
    <w:abstractNumId w:val="1"/>
  </w:num>
  <w:num w:numId="14">
    <w:abstractNumId w:val="4"/>
  </w:num>
  <w:num w:numId="15">
    <w:abstractNumId w:val="3"/>
  </w:num>
  <w:num w:numId="16">
    <w:abstractNumId w:val="5"/>
  </w:num>
  <w:num w:numId="17">
    <w:abstractNumId w:val="16"/>
  </w:num>
  <w:num w:numId="18">
    <w:abstractNumId w:val="19"/>
  </w:num>
  <w:num w:numId="19">
    <w:abstractNumId w:val="12"/>
  </w:num>
  <w:num w:numId="20">
    <w:abstractNumId w:val="10"/>
  </w:num>
  <w:num w:numId="21">
    <w:abstractNumId w:val="11"/>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557"/>
    <w:rsid w:val="000005DC"/>
    <w:rsid w:val="0000411C"/>
    <w:rsid w:val="00015134"/>
    <w:rsid w:val="0001767B"/>
    <w:rsid w:val="00020044"/>
    <w:rsid w:val="00024071"/>
    <w:rsid w:val="000302BE"/>
    <w:rsid w:val="00035A5E"/>
    <w:rsid w:val="0004483D"/>
    <w:rsid w:val="00053F51"/>
    <w:rsid w:val="00063668"/>
    <w:rsid w:val="00081AA1"/>
    <w:rsid w:val="00086BB0"/>
    <w:rsid w:val="00087A09"/>
    <w:rsid w:val="00093707"/>
    <w:rsid w:val="000966E4"/>
    <w:rsid w:val="000A1033"/>
    <w:rsid w:val="000A6F9C"/>
    <w:rsid w:val="000B4A50"/>
    <w:rsid w:val="000C5D4A"/>
    <w:rsid w:val="000C61DD"/>
    <w:rsid w:val="000D0A9E"/>
    <w:rsid w:val="000D2746"/>
    <w:rsid w:val="000D2F5C"/>
    <w:rsid w:val="000D64FD"/>
    <w:rsid w:val="000E3A00"/>
    <w:rsid w:val="000E3E8D"/>
    <w:rsid w:val="00100932"/>
    <w:rsid w:val="00100D7D"/>
    <w:rsid w:val="00104F85"/>
    <w:rsid w:val="00115ECC"/>
    <w:rsid w:val="00125D3D"/>
    <w:rsid w:val="00132589"/>
    <w:rsid w:val="001439CF"/>
    <w:rsid w:val="00152BDE"/>
    <w:rsid w:val="00171365"/>
    <w:rsid w:val="00171BEF"/>
    <w:rsid w:val="001769B5"/>
    <w:rsid w:val="001828B8"/>
    <w:rsid w:val="001941B6"/>
    <w:rsid w:val="001A52A7"/>
    <w:rsid w:val="001B1AF9"/>
    <w:rsid w:val="001B37BB"/>
    <w:rsid w:val="001D2B7F"/>
    <w:rsid w:val="001E3829"/>
    <w:rsid w:val="001E3AAB"/>
    <w:rsid w:val="001E4D7F"/>
    <w:rsid w:val="001F21F7"/>
    <w:rsid w:val="001F6814"/>
    <w:rsid w:val="00217570"/>
    <w:rsid w:val="0022376C"/>
    <w:rsid w:val="00223ED7"/>
    <w:rsid w:val="002259D0"/>
    <w:rsid w:val="00226020"/>
    <w:rsid w:val="00231A34"/>
    <w:rsid w:val="00231DA9"/>
    <w:rsid w:val="00252F9A"/>
    <w:rsid w:val="00254A51"/>
    <w:rsid w:val="0025720E"/>
    <w:rsid w:val="00272406"/>
    <w:rsid w:val="00273A47"/>
    <w:rsid w:val="00273E58"/>
    <w:rsid w:val="00290ECD"/>
    <w:rsid w:val="002962C1"/>
    <w:rsid w:val="002C0F8A"/>
    <w:rsid w:val="002C2193"/>
    <w:rsid w:val="002C78F2"/>
    <w:rsid w:val="002D52CE"/>
    <w:rsid w:val="002E0579"/>
    <w:rsid w:val="002E498B"/>
    <w:rsid w:val="002F24E8"/>
    <w:rsid w:val="002F4261"/>
    <w:rsid w:val="002F4B60"/>
    <w:rsid w:val="002F7846"/>
    <w:rsid w:val="0030231B"/>
    <w:rsid w:val="00303DC9"/>
    <w:rsid w:val="003124B4"/>
    <w:rsid w:val="0032368C"/>
    <w:rsid w:val="003264AE"/>
    <w:rsid w:val="00334AFA"/>
    <w:rsid w:val="00341350"/>
    <w:rsid w:val="00351965"/>
    <w:rsid w:val="003543EF"/>
    <w:rsid w:val="00357E55"/>
    <w:rsid w:val="003634EA"/>
    <w:rsid w:val="003641E4"/>
    <w:rsid w:val="00370B8D"/>
    <w:rsid w:val="0038454D"/>
    <w:rsid w:val="00384D1A"/>
    <w:rsid w:val="00385E23"/>
    <w:rsid w:val="003952B9"/>
    <w:rsid w:val="00396E15"/>
    <w:rsid w:val="003A2120"/>
    <w:rsid w:val="003A32E6"/>
    <w:rsid w:val="003B126B"/>
    <w:rsid w:val="003C162A"/>
    <w:rsid w:val="003C5724"/>
    <w:rsid w:val="003E1D1D"/>
    <w:rsid w:val="003E213F"/>
    <w:rsid w:val="003E3325"/>
    <w:rsid w:val="003E3CFE"/>
    <w:rsid w:val="003E77F4"/>
    <w:rsid w:val="003F03E1"/>
    <w:rsid w:val="00402BC3"/>
    <w:rsid w:val="004075BE"/>
    <w:rsid w:val="00410557"/>
    <w:rsid w:val="00415D95"/>
    <w:rsid w:val="004310D4"/>
    <w:rsid w:val="004343BB"/>
    <w:rsid w:val="0043658C"/>
    <w:rsid w:val="0045277C"/>
    <w:rsid w:val="00473A5F"/>
    <w:rsid w:val="004825D2"/>
    <w:rsid w:val="004918E7"/>
    <w:rsid w:val="004B78EA"/>
    <w:rsid w:val="004C5722"/>
    <w:rsid w:val="004E1568"/>
    <w:rsid w:val="004E1DB8"/>
    <w:rsid w:val="004F1EC0"/>
    <w:rsid w:val="004F72AD"/>
    <w:rsid w:val="005041F0"/>
    <w:rsid w:val="00513677"/>
    <w:rsid w:val="00516863"/>
    <w:rsid w:val="005224C6"/>
    <w:rsid w:val="00523C3C"/>
    <w:rsid w:val="00540C35"/>
    <w:rsid w:val="005463FF"/>
    <w:rsid w:val="0055592B"/>
    <w:rsid w:val="00555DA0"/>
    <w:rsid w:val="0055660A"/>
    <w:rsid w:val="00561E11"/>
    <w:rsid w:val="00566BC9"/>
    <w:rsid w:val="005750A0"/>
    <w:rsid w:val="00575A30"/>
    <w:rsid w:val="00583B96"/>
    <w:rsid w:val="00595305"/>
    <w:rsid w:val="00597CFE"/>
    <w:rsid w:val="005B1882"/>
    <w:rsid w:val="005C7772"/>
    <w:rsid w:val="005C7C72"/>
    <w:rsid w:val="0060013D"/>
    <w:rsid w:val="0060168B"/>
    <w:rsid w:val="00602DB9"/>
    <w:rsid w:val="00606046"/>
    <w:rsid w:val="0061096C"/>
    <w:rsid w:val="00611B87"/>
    <w:rsid w:val="00615811"/>
    <w:rsid w:val="00622B9A"/>
    <w:rsid w:val="00627BC0"/>
    <w:rsid w:val="006335A4"/>
    <w:rsid w:val="00636146"/>
    <w:rsid w:val="00640D62"/>
    <w:rsid w:val="00653DB2"/>
    <w:rsid w:val="00656015"/>
    <w:rsid w:val="006678D1"/>
    <w:rsid w:val="00667C5A"/>
    <w:rsid w:val="00670DEC"/>
    <w:rsid w:val="006730DA"/>
    <w:rsid w:val="00676C4C"/>
    <w:rsid w:val="006876B9"/>
    <w:rsid w:val="006900BB"/>
    <w:rsid w:val="0069100C"/>
    <w:rsid w:val="00692643"/>
    <w:rsid w:val="00697DF8"/>
    <w:rsid w:val="006E3E8F"/>
    <w:rsid w:val="006F1584"/>
    <w:rsid w:val="007005EE"/>
    <w:rsid w:val="0070261A"/>
    <w:rsid w:val="00703642"/>
    <w:rsid w:val="0070429B"/>
    <w:rsid w:val="00707DD0"/>
    <w:rsid w:val="00730722"/>
    <w:rsid w:val="00734E10"/>
    <w:rsid w:val="00736487"/>
    <w:rsid w:val="00740728"/>
    <w:rsid w:val="00745FBB"/>
    <w:rsid w:val="00747928"/>
    <w:rsid w:val="00752CCD"/>
    <w:rsid w:val="0078585B"/>
    <w:rsid w:val="00785D9B"/>
    <w:rsid w:val="007927CE"/>
    <w:rsid w:val="0079342F"/>
    <w:rsid w:val="007B2E8F"/>
    <w:rsid w:val="007B4212"/>
    <w:rsid w:val="007B6237"/>
    <w:rsid w:val="007C0A12"/>
    <w:rsid w:val="007C497E"/>
    <w:rsid w:val="007D2C9F"/>
    <w:rsid w:val="007E4487"/>
    <w:rsid w:val="007E6D03"/>
    <w:rsid w:val="007F09BC"/>
    <w:rsid w:val="007F10AF"/>
    <w:rsid w:val="007F41B2"/>
    <w:rsid w:val="007F4AE8"/>
    <w:rsid w:val="007F7D6E"/>
    <w:rsid w:val="00800034"/>
    <w:rsid w:val="00810D83"/>
    <w:rsid w:val="00812187"/>
    <w:rsid w:val="008214A0"/>
    <w:rsid w:val="008305B4"/>
    <w:rsid w:val="008316F9"/>
    <w:rsid w:val="00835812"/>
    <w:rsid w:val="00840F0E"/>
    <w:rsid w:val="0084510F"/>
    <w:rsid w:val="00846534"/>
    <w:rsid w:val="00877882"/>
    <w:rsid w:val="008813D2"/>
    <w:rsid w:val="008828D7"/>
    <w:rsid w:val="008A1502"/>
    <w:rsid w:val="008A1D35"/>
    <w:rsid w:val="008B2159"/>
    <w:rsid w:val="008B2EC3"/>
    <w:rsid w:val="008B3259"/>
    <w:rsid w:val="008C1840"/>
    <w:rsid w:val="008C4014"/>
    <w:rsid w:val="008C6542"/>
    <w:rsid w:val="008C72FC"/>
    <w:rsid w:val="008D3D2D"/>
    <w:rsid w:val="008E7FAF"/>
    <w:rsid w:val="008F01C2"/>
    <w:rsid w:val="008F06C5"/>
    <w:rsid w:val="008F2834"/>
    <w:rsid w:val="008F6260"/>
    <w:rsid w:val="00901621"/>
    <w:rsid w:val="00911773"/>
    <w:rsid w:val="00911D70"/>
    <w:rsid w:val="00916362"/>
    <w:rsid w:val="009317D4"/>
    <w:rsid w:val="00936651"/>
    <w:rsid w:val="0094241C"/>
    <w:rsid w:val="00943F8C"/>
    <w:rsid w:val="009533C7"/>
    <w:rsid w:val="00953DEE"/>
    <w:rsid w:val="00957037"/>
    <w:rsid w:val="00960342"/>
    <w:rsid w:val="009668F7"/>
    <w:rsid w:val="009866F1"/>
    <w:rsid w:val="00987942"/>
    <w:rsid w:val="009A0BB7"/>
    <w:rsid w:val="009C2C5F"/>
    <w:rsid w:val="009D05AD"/>
    <w:rsid w:val="009F3724"/>
    <w:rsid w:val="00A0437A"/>
    <w:rsid w:val="00A116EC"/>
    <w:rsid w:val="00A405A8"/>
    <w:rsid w:val="00A4356F"/>
    <w:rsid w:val="00A541A6"/>
    <w:rsid w:val="00A83DB4"/>
    <w:rsid w:val="00A9197D"/>
    <w:rsid w:val="00A92D4C"/>
    <w:rsid w:val="00A96DB2"/>
    <w:rsid w:val="00A96FBA"/>
    <w:rsid w:val="00AA6C64"/>
    <w:rsid w:val="00AB50A1"/>
    <w:rsid w:val="00AC638B"/>
    <w:rsid w:val="00AC798C"/>
    <w:rsid w:val="00AD4361"/>
    <w:rsid w:val="00AE0995"/>
    <w:rsid w:val="00AE40A4"/>
    <w:rsid w:val="00AE73E4"/>
    <w:rsid w:val="00AF77ED"/>
    <w:rsid w:val="00B02697"/>
    <w:rsid w:val="00B048B8"/>
    <w:rsid w:val="00B11D67"/>
    <w:rsid w:val="00B11EBB"/>
    <w:rsid w:val="00B123FA"/>
    <w:rsid w:val="00B25D21"/>
    <w:rsid w:val="00B4356D"/>
    <w:rsid w:val="00B54EA1"/>
    <w:rsid w:val="00B55CA0"/>
    <w:rsid w:val="00B63102"/>
    <w:rsid w:val="00B769CD"/>
    <w:rsid w:val="00B76A70"/>
    <w:rsid w:val="00B8682B"/>
    <w:rsid w:val="00B93281"/>
    <w:rsid w:val="00B93556"/>
    <w:rsid w:val="00BA0F22"/>
    <w:rsid w:val="00BD48D2"/>
    <w:rsid w:val="00BD570F"/>
    <w:rsid w:val="00BE0DCB"/>
    <w:rsid w:val="00BE1724"/>
    <w:rsid w:val="00BE20B8"/>
    <w:rsid w:val="00BF10E7"/>
    <w:rsid w:val="00BF4F64"/>
    <w:rsid w:val="00BF627B"/>
    <w:rsid w:val="00C12035"/>
    <w:rsid w:val="00C1482E"/>
    <w:rsid w:val="00C1552B"/>
    <w:rsid w:val="00C163CE"/>
    <w:rsid w:val="00C200B9"/>
    <w:rsid w:val="00C313DE"/>
    <w:rsid w:val="00C32AC0"/>
    <w:rsid w:val="00C50408"/>
    <w:rsid w:val="00C528C8"/>
    <w:rsid w:val="00C556DD"/>
    <w:rsid w:val="00C56987"/>
    <w:rsid w:val="00C70292"/>
    <w:rsid w:val="00C71BBD"/>
    <w:rsid w:val="00C71D3A"/>
    <w:rsid w:val="00C81806"/>
    <w:rsid w:val="00C87A36"/>
    <w:rsid w:val="00CA7D03"/>
    <w:rsid w:val="00CB580D"/>
    <w:rsid w:val="00CC631E"/>
    <w:rsid w:val="00CD0112"/>
    <w:rsid w:val="00CD7AF5"/>
    <w:rsid w:val="00CF0561"/>
    <w:rsid w:val="00CF2030"/>
    <w:rsid w:val="00CF220A"/>
    <w:rsid w:val="00D05F41"/>
    <w:rsid w:val="00D2076E"/>
    <w:rsid w:val="00D26E2F"/>
    <w:rsid w:val="00D35E10"/>
    <w:rsid w:val="00D423C0"/>
    <w:rsid w:val="00D52B42"/>
    <w:rsid w:val="00D64519"/>
    <w:rsid w:val="00D65CB2"/>
    <w:rsid w:val="00D67B26"/>
    <w:rsid w:val="00D700D1"/>
    <w:rsid w:val="00D95C1B"/>
    <w:rsid w:val="00DA6877"/>
    <w:rsid w:val="00DC4444"/>
    <w:rsid w:val="00DC537F"/>
    <w:rsid w:val="00DC56C8"/>
    <w:rsid w:val="00DE42D2"/>
    <w:rsid w:val="00DE4CDD"/>
    <w:rsid w:val="00E00CFF"/>
    <w:rsid w:val="00E02D3B"/>
    <w:rsid w:val="00E05BA9"/>
    <w:rsid w:val="00E15E43"/>
    <w:rsid w:val="00E34559"/>
    <w:rsid w:val="00E50B87"/>
    <w:rsid w:val="00E51226"/>
    <w:rsid w:val="00E62796"/>
    <w:rsid w:val="00E6332A"/>
    <w:rsid w:val="00E64C9A"/>
    <w:rsid w:val="00E675B3"/>
    <w:rsid w:val="00EA471F"/>
    <w:rsid w:val="00EB0292"/>
    <w:rsid w:val="00EB1171"/>
    <w:rsid w:val="00EB147F"/>
    <w:rsid w:val="00EC63E0"/>
    <w:rsid w:val="00ED149F"/>
    <w:rsid w:val="00ED65C4"/>
    <w:rsid w:val="00EF3563"/>
    <w:rsid w:val="00F0029E"/>
    <w:rsid w:val="00F014AD"/>
    <w:rsid w:val="00F0689E"/>
    <w:rsid w:val="00F0714F"/>
    <w:rsid w:val="00F14E4C"/>
    <w:rsid w:val="00F32436"/>
    <w:rsid w:val="00F361D6"/>
    <w:rsid w:val="00F36B98"/>
    <w:rsid w:val="00F41DF4"/>
    <w:rsid w:val="00F4203B"/>
    <w:rsid w:val="00F44127"/>
    <w:rsid w:val="00F47EB1"/>
    <w:rsid w:val="00F51EE3"/>
    <w:rsid w:val="00F52905"/>
    <w:rsid w:val="00F53DC6"/>
    <w:rsid w:val="00F55485"/>
    <w:rsid w:val="00F6687B"/>
    <w:rsid w:val="00F66AA3"/>
    <w:rsid w:val="00F72CED"/>
    <w:rsid w:val="00F939CF"/>
    <w:rsid w:val="00FA1E53"/>
    <w:rsid w:val="00FA34A1"/>
    <w:rsid w:val="00FB6328"/>
    <w:rsid w:val="00FB78A5"/>
    <w:rsid w:val="00FC3E7D"/>
    <w:rsid w:val="00FD18EF"/>
    <w:rsid w:val="00FD2D34"/>
    <w:rsid w:val="00FD456A"/>
    <w:rsid w:val="00FE3BB8"/>
    <w:rsid w:val="00FE7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92FC7-2275-47DE-87BD-8CA2F65A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9E"/>
    <w:rPr>
      <w:rFonts w:ascii="Calibri" w:eastAsia="Times New Roman" w:hAnsi="Calibri" w:cs="Times New Roman"/>
      <w:lang w:eastAsia="ru-RU"/>
    </w:rPr>
  </w:style>
  <w:style w:type="paragraph" w:styleId="1">
    <w:name w:val="heading 1"/>
    <w:basedOn w:val="a"/>
    <w:next w:val="a"/>
    <w:link w:val="10"/>
    <w:uiPriority w:val="9"/>
    <w:qFormat/>
    <w:rsid w:val="00EA4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0029E"/>
    <w:pPr>
      <w:ind w:left="720"/>
      <w:contextualSpacing/>
    </w:pPr>
  </w:style>
  <w:style w:type="table" w:styleId="a4">
    <w:name w:val="Table Grid"/>
    <w:basedOn w:val="a1"/>
    <w:uiPriority w:val="59"/>
    <w:rsid w:val="00C5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8B3259"/>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707DD0"/>
    <w:rPr>
      <w:rFonts w:ascii="Calibri" w:eastAsia="Times New Roman" w:hAnsi="Calibri" w:cs="Times New Roman"/>
      <w:lang w:eastAsia="ru-RU"/>
    </w:rPr>
  </w:style>
  <w:style w:type="character" w:customStyle="1" w:styleId="FontStyle12">
    <w:name w:val="Font Style12"/>
    <w:uiPriority w:val="99"/>
    <w:rsid w:val="007C0A12"/>
    <w:rPr>
      <w:rFonts w:ascii="Times New Roman" w:hAnsi="Times New Roman" w:cs="Times New Roman"/>
      <w:color w:val="000000"/>
      <w:sz w:val="26"/>
      <w:szCs w:val="26"/>
    </w:rPr>
  </w:style>
  <w:style w:type="paragraph" w:styleId="2">
    <w:name w:val="Body Text Indent 2"/>
    <w:basedOn w:val="a"/>
    <w:link w:val="20"/>
    <w:rsid w:val="00BD570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BD570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5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70F"/>
    <w:rPr>
      <w:rFonts w:ascii="Tahoma" w:eastAsia="Times New Roman" w:hAnsi="Tahoma" w:cs="Tahoma"/>
      <w:sz w:val="16"/>
      <w:szCs w:val="16"/>
      <w:lang w:eastAsia="ru-RU"/>
    </w:rPr>
  </w:style>
  <w:style w:type="paragraph" w:customStyle="1" w:styleId="Style6">
    <w:name w:val="Style6"/>
    <w:basedOn w:val="a"/>
    <w:uiPriority w:val="99"/>
    <w:rsid w:val="00D65CB2"/>
    <w:pPr>
      <w:widowControl w:val="0"/>
      <w:autoSpaceDE w:val="0"/>
      <w:autoSpaceDN w:val="0"/>
      <w:adjustRightInd w:val="0"/>
      <w:spacing w:after="0" w:line="290" w:lineRule="exact"/>
      <w:ind w:firstLine="691"/>
    </w:pPr>
    <w:rPr>
      <w:rFonts w:ascii="Times New Roman" w:eastAsia="Calibri" w:hAnsi="Times New Roman"/>
      <w:sz w:val="24"/>
      <w:szCs w:val="24"/>
    </w:rPr>
  </w:style>
  <w:style w:type="paragraph" w:styleId="a9">
    <w:name w:val="Body Text"/>
    <w:basedOn w:val="a"/>
    <w:link w:val="aa"/>
    <w:uiPriority w:val="99"/>
    <w:semiHidden/>
    <w:unhideWhenUsed/>
    <w:rsid w:val="00CF0561"/>
    <w:pPr>
      <w:spacing w:after="120"/>
    </w:pPr>
  </w:style>
  <w:style w:type="character" w:customStyle="1" w:styleId="aa">
    <w:name w:val="Основной текст Знак"/>
    <w:basedOn w:val="a0"/>
    <w:link w:val="a9"/>
    <w:uiPriority w:val="99"/>
    <w:semiHidden/>
    <w:rsid w:val="00CF0561"/>
    <w:rPr>
      <w:rFonts w:ascii="Calibri" w:eastAsia="Times New Roman" w:hAnsi="Calibri" w:cs="Times New Roman"/>
      <w:lang w:eastAsia="ru-RU"/>
    </w:rPr>
  </w:style>
  <w:style w:type="paragraph" w:customStyle="1" w:styleId="TableParagraph">
    <w:name w:val="Table Paragraph"/>
    <w:basedOn w:val="a"/>
    <w:uiPriority w:val="1"/>
    <w:qFormat/>
    <w:rsid w:val="00402BC3"/>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10">
    <w:name w:val="Заголовок 1 Знак"/>
    <w:basedOn w:val="a0"/>
    <w:link w:val="1"/>
    <w:uiPriority w:val="9"/>
    <w:rsid w:val="00EA471F"/>
    <w:rPr>
      <w:rFonts w:asciiTheme="majorHAnsi" w:eastAsiaTheme="majorEastAsia" w:hAnsiTheme="majorHAnsi" w:cstheme="majorBidi"/>
      <w:color w:val="365F91" w:themeColor="accent1" w:themeShade="BF"/>
      <w:sz w:val="32"/>
      <w:szCs w:val="32"/>
      <w:lang w:eastAsia="ru-RU"/>
    </w:rPr>
  </w:style>
  <w:style w:type="character" w:styleId="ab">
    <w:name w:val="Hyperlink"/>
    <w:basedOn w:val="a0"/>
    <w:uiPriority w:val="99"/>
    <w:unhideWhenUsed/>
    <w:rsid w:val="00E50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kryar@mail.ru" TargetMode="External"/><Relationship Id="rId13" Type="http://schemas.openxmlformats.org/officeDocument/2006/relationships/hyperlink" Target="https://mogu-pisat.ru/sochinenie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hinenie11.ru/" TargetMode="External"/><Relationship Id="rId17" Type="http://schemas.openxmlformats.org/officeDocument/2006/relationships/hyperlink" Target="https://rustutors.ru/itogovoe2020/" TargetMode="External"/><Relationship Id="rId2" Type="http://schemas.openxmlformats.org/officeDocument/2006/relationships/numbering" Target="numbering.xml"/><Relationship Id="rId16" Type="http://schemas.openxmlformats.org/officeDocument/2006/relationships/hyperlink" Target="https://www.legionr.ru/webin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itogovoe-sochinenie" TargetMode="External"/><Relationship Id="rId5" Type="http://schemas.openxmlformats.org/officeDocument/2006/relationships/webSettings" Target="webSettings.xml"/><Relationship Id="rId15" Type="http://schemas.openxmlformats.org/officeDocument/2006/relationships/hyperlink" Target="https://slovesnik.org/kekzamenu/k-sochineniyu.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odliteratury.ru/gl-projects/itogovoe_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0A62-27F9-4A4C-A1E9-2C025065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17</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ОО</dc:creator>
  <cp:keywords/>
  <dc:description/>
  <cp:lastModifiedBy>МУ Краснояружский</cp:lastModifiedBy>
  <cp:revision>83</cp:revision>
  <cp:lastPrinted>2023-01-31T07:55:00Z</cp:lastPrinted>
  <dcterms:created xsi:type="dcterms:W3CDTF">2015-05-05T10:07:00Z</dcterms:created>
  <dcterms:modified xsi:type="dcterms:W3CDTF">2024-02-15T06:55:00Z</dcterms:modified>
</cp:coreProperties>
</file>